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22BC8" w:rsidRDefault="00757E9E"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25pt;height:119.25pt;visibility:visible">
            <v:imagedata r:id="rId9" o:title="logo_pngsin"/>
          </v:shape>
        </w:pict>
      </w:r>
    </w:p>
    <w:p w:rsidR="00195613" w:rsidRPr="00822BC8" w:rsidRDefault="00195613" w:rsidP="000D572A">
      <w:pPr>
        <w:jc w:val="center"/>
        <w:rPr>
          <w:rFonts w:eastAsia="Times New Roman"/>
          <w:b/>
          <w:bCs/>
          <w:color w:val="365F91"/>
          <w:sz w:val="44"/>
          <w:szCs w:val="44"/>
        </w:rPr>
      </w:pPr>
    </w:p>
    <w:p w:rsidR="00E843F9" w:rsidRPr="00822BC8" w:rsidRDefault="00E843F9" w:rsidP="000D572A">
      <w:pPr>
        <w:jc w:val="center"/>
        <w:rPr>
          <w:rFonts w:eastAsia="Times New Roman"/>
          <w:b/>
          <w:bCs/>
          <w:color w:val="365F91"/>
          <w:sz w:val="44"/>
          <w:szCs w:val="44"/>
        </w:rPr>
      </w:pPr>
    </w:p>
    <w:p w:rsidR="000D572A" w:rsidRPr="00822BC8" w:rsidRDefault="00206FC1" w:rsidP="000D572A">
      <w:pPr>
        <w:jc w:val="center"/>
        <w:rPr>
          <w:rFonts w:eastAsia="Times New Roman"/>
          <w:b/>
          <w:bCs/>
          <w:color w:val="365F91"/>
          <w:sz w:val="48"/>
          <w:szCs w:val="48"/>
        </w:rPr>
      </w:pPr>
      <w:r w:rsidRPr="00822BC8">
        <w:rPr>
          <w:rFonts w:eastAsia="Times New Roman"/>
          <w:b/>
          <w:bCs/>
          <w:color w:val="365F91"/>
          <w:sz w:val="48"/>
          <w:szCs w:val="48"/>
        </w:rPr>
        <w:t>Centro de Investigación</w:t>
      </w:r>
      <w:r w:rsidR="000D572A" w:rsidRPr="00822BC8">
        <w:rPr>
          <w:rFonts w:eastAsia="Times New Roman"/>
          <w:b/>
          <w:bCs/>
          <w:color w:val="365F91"/>
          <w:sz w:val="48"/>
          <w:szCs w:val="48"/>
        </w:rPr>
        <w:t xml:space="preserve"> y </w:t>
      </w:r>
      <w:r w:rsidR="00EC37BD" w:rsidRPr="00822BC8">
        <w:rPr>
          <w:rFonts w:eastAsia="Times New Roman"/>
          <w:b/>
          <w:bCs/>
          <w:color w:val="365F91"/>
          <w:sz w:val="48"/>
          <w:szCs w:val="48"/>
        </w:rPr>
        <w:t xml:space="preserve">de </w:t>
      </w:r>
      <w:r w:rsidR="000D572A" w:rsidRPr="00822BC8">
        <w:rPr>
          <w:rFonts w:eastAsia="Times New Roman"/>
          <w:b/>
          <w:bCs/>
          <w:color w:val="365F91"/>
          <w:sz w:val="48"/>
          <w:szCs w:val="48"/>
        </w:rPr>
        <w:t>Estudios Avanzados del Instituto Politécnico Nacional</w:t>
      </w:r>
    </w:p>
    <w:p w:rsidR="00195613" w:rsidRPr="00822BC8" w:rsidRDefault="00195613" w:rsidP="000D572A">
      <w:pPr>
        <w:jc w:val="center"/>
        <w:rPr>
          <w:rFonts w:eastAsia="Times New Roman"/>
          <w:b/>
          <w:bCs/>
          <w:color w:val="365F91"/>
          <w:sz w:val="44"/>
          <w:szCs w:val="44"/>
        </w:rPr>
      </w:pP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 xml:space="preserve">Convoca a la </w:t>
      </w:r>
    </w:p>
    <w:p w:rsidR="00195613" w:rsidRPr="00822BC8" w:rsidRDefault="00825A71" w:rsidP="00195613">
      <w:pPr>
        <w:tabs>
          <w:tab w:val="left" w:pos="851"/>
        </w:tabs>
        <w:jc w:val="center"/>
        <w:rPr>
          <w:rFonts w:cs="Arial"/>
          <w:b/>
          <w:sz w:val="32"/>
          <w:szCs w:val="32"/>
          <w:lang w:val="es-ES_tradnl"/>
        </w:rPr>
      </w:pPr>
      <w:r w:rsidRPr="00822BC8">
        <w:rPr>
          <w:rFonts w:cs="Arial"/>
          <w:b/>
          <w:sz w:val="32"/>
          <w:szCs w:val="32"/>
          <w:lang w:val="es-ES_tradnl"/>
        </w:rPr>
        <w:t xml:space="preserve">Licitación Pública </w:t>
      </w:r>
      <w:r w:rsidR="00A556C0">
        <w:rPr>
          <w:rFonts w:cs="Arial"/>
          <w:b/>
          <w:sz w:val="32"/>
          <w:szCs w:val="32"/>
          <w:lang w:val="es-ES_tradnl"/>
        </w:rPr>
        <w:t>Internacional</w:t>
      </w: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No.</w:t>
      </w:r>
      <w:r w:rsidR="00EC37BD" w:rsidRPr="00822BC8">
        <w:rPr>
          <w:rFonts w:cs="Arial"/>
          <w:b/>
          <w:sz w:val="32"/>
          <w:szCs w:val="32"/>
          <w:lang w:val="es-ES_tradnl"/>
        </w:rPr>
        <w:t xml:space="preserve"> </w:t>
      </w:r>
      <w:r w:rsidR="007F5D1C">
        <w:rPr>
          <w:rFonts w:cs="Arial"/>
          <w:b/>
          <w:sz w:val="32"/>
          <w:szCs w:val="32"/>
          <w:lang w:val="es-ES_tradnl"/>
        </w:rPr>
        <w:t>LA-011L4J-999-I555-2011</w:t>
      </w: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w:t>
      </w:r>
      <w:r w:rsidR="007F5D1C">
        <w:rPr>
          <w:rFonts w:cs="Arial"/>
          <w:b/>
          <w:sz w:val="32"/>
          <w:szCs w:val="32"/>
          <w:lang w:val="es-ES_tradnl"/>
        </w:rPr>
        <w:t>ADQUISICIÓN DE EQUIPO DE CÓMPUTO, VIDEO E ILUMINACIÓN</w:t>
      </w:r>
      <w:r w:rsidRPr="00822BC8">
        <w:rPr>
          <w:rFonts w:cs="Arial"/>
          <w:b/>
          <w:sz w:val="32"/>
          <w:szCs w:val="32"/>
          <w:lang w:val="es-ES_tradnl"/>
        </w:rPr>
        <w:t>”</w:t>
      </w:r>
    </w:p>
    <w:p w:rsidR="006560E2" w:rsidRPr="00822BC8" w:rsidRDefault="000D572A" w:rsidP="00A26DC6">
      <w:pPr>
        <w:widowControl w:val="0"/>
        <w:spacing w:after="0" w:line="240" w:lineRule="auto"/>
        <w:jc w:val="center"/>
        <w:rPr>
          <w:rFonts w:eastAsia="Times New Roman" w:cs="Arial"/>
          <w:b/>
          <w:sz w:val="16"/>
          <w:szCs w:val="20"/>
          <w:lang w:val="es-ES_tradnl" w:eastAsia="es-ES"/>
        </w:rPr>
      </w:pPr>
      <w:r w:rsidRPr="00822BC8">
        <w:rPr>
          <w:rFonts w:cs="Arial"/>
          <w:b/>
          <w:sz w:val="28"/>
          <w:szCs w:val="28"/>
        </w:rPr>
        <w:br w:type="page"/>
      </w:r>
      <w:r w:rsidR="00825A71" w:rsidRPr="00A26DC6">
        <w:rPr>
          <w:rFonts w:eastAsia="Times New Roman" w:cs="Arial"/>
          <w:b/>
          <w:sz w:val="16"/>
          <w:szCs w:val="20"/>
          <w:lang w:val="es-ES_tradnl" w:eastAsia="es-ES"/>
        </w:rPr>
        <w:lastRenderedPageBreak/>
        <w:t xml:space="preserve">Licitación Pública </w:t>
      </w:r>
      <w:r w:rsidR="00B078FD" w:rsidRPr="00A26DC6">
        <w:rPr>
          <w:rFonts w:eastAsia="Times New Roman" w:cs="Arial"/>
          <w:b/>
          <w:sz w:val="16"/>
          <w:szCs w:val="20"/>
          <w:lang w:val="es-ES_tradnl" w:eastAsia="es-ES"/>
        </w:rPr>
        <w:t>Internacional</w:t>
      </w:r>
    </w:p>
    <w:p w:rsidR="006560E2" w:rsidRPr="00822BC8" w:rsidRDefault="006560E2" w:rsidP="00A26DC6">
      <w:pPr>
        <w:widowControl w:val="0"/>
        <w:spacing w:after="0" w:line="240" w:lineRule="auto"/>
        <w:jc w:val="center"/>
        <w:rPr>
          <w:rFonts w:eastAsia="Times New Roman" w:cs="Arial"/>
          <w:b/>
          <w:sz w:val="16"/>
          <w:szCs w:val="20"/>
          <w:lang w:val="es-ES_tradnl" w:eastAsia="es-ES"/>
        </w:rPr>
      </w:pPr>
    </w:p>
    <w:p w:rsidR="006560E2" w:rsidRPr="00822BC8" w:rsidRDefault="006560E2" w:rsidP="00A26DC6">
      <w:pPr>
        <w:widowControl w:val="0"/>
        <w:spacing w:after="0" w:line="240" w:lineRule="auto"/>
        <w:jc w:val="center"/>
        <w:rPr>
          <w:rFonts w:eastAsia="Times New Roman" w:cs="Arial"/>
          <w:b/>
          <w:sz w:val="16"/>
          <w:szCs w:val="20"/>
          <w:lang w:val="es-ES_tradnl" w:eastAsia="es-ES"/>
        </w:rPr>
      </w:pPr>
      <w:r w:rsidRPr="00822BC8">
        <w:rPr>
          <w:rFonts w:eastAsia="Times New Roman" w:cs="Arial"/>
          <w:b/>
          <w:sz w:val="16"/>
          <w:szCs w:val="20"/>
          <w:lang w:val="es-ES_tradnl" w:eastAsia="es-ES"/>
        </w:rPr>
        <w:t xml:space="preserve">No. </w:t>
      </w:r>
      <w:r w:rsidR="007F5D1C">
        <w:rPr>
          <w:rFonts w:eastAsia="Times New Roman" w:cs="Arial"/>
          <w:b/>
          <w:sz w:val="16"/>
          <w:szCs w:val="20"/>
          <w:lang w:val="es-ES_tradnl" w:eastAsia="es-ES"/>
        </w:rPr>
        <w:t>LA-011L4J-999-I555-2011</w:t>
      </w:r>
    </w:p>
    <w:p w:rsidR="006560E2" w:rsidRPr="00822BC8" w:rsidRDefault="006560E2" w:rsidP="00A26DC6">
      <w:pPr>
        <w:keepNext/>
        <w:widowControl w:val="0"/>
        <w:spacing w:after="0" w:line="240" w:lineRule="auto"/>
        <w:outlineLvl w:val="0"/>
        <w:rPr>
          <w:rFonts w:eastAsia="Times New Roman" w:cs="Arial"/>
          <w:b/>
          <w:sz w:val="16"/>
          <w:szCs w:val="20"/>
          <w:lang w:val="es-ES_tradnl" w:eastAsia="es-ES"/>
        </w:rPr>
      </w:pPr>
    </w:p>
    <w:p w:rsidR="006560E2" w:rsidRPr="00822BC8" w:rsidRDefault="007F5D1C"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EQUIPO DE CÓMPUTO, VIDEO E ILUMINACIÓN</w:t>
      </w:r>
    </w:p>
    <w:p w:rsidR="006560E2" w:rsidRPr="00822BC8" w:rsidRDefault="006560E2" w:rsidP="006560E2">
      <w:pPr>
        <w:widowControl w:val="0"/>
        <w:spacing w:after="0" w:line="240" w:lineRule="auto"/>
        <w:jc w:val="left"/>
        <w:rPr>
          <w:rFonts w:eastAsia="Times New Roman" w:cs="Arial"/>
          <w:sz w:val="16"/>
          <w:szCs w:val="20"/>
          <w:lang w:val="es-ES" w:eastAsia="es-ES"/>
        </w:rPr>
      </w:pPr>
    </w:p>
    <w:p w:rsidR="006560E2" w:rsidRPr="00822BC8" w:rsidRDefault="006560E2" w:rsidP="006560E2">
      <w:pPr>
        <w:widowControl w:val="0"/>
        <w:spacing w:after="0" w:line="240" w:lineRule="auto"/>
        <w:jc w:val="left"/>
        <w:rPr>
          <w:rFonts w:eastAsia="Times New Roman"/>
          <w:sz w:val="16"/>
          <w:szCs w:val="20"/>
          <w:lang w:val="es-ES" w:eastAsia="es-ES"/>
        </w:rPr>
      </w:pPr>
    </w:p>
    <w:p w:rsidR="00D910DA" w:rsidRPr="00822BC8" w:rsidRDefault="006560E2" w:rsidP="004D5D2C">
      <w:pPr>
        <w:jc w:val="center"/>
        <w:rPr>
          <w:rFonts w:cs="Arial"/>
          <w:b/>
          <w:sz w:val="28"/>
          <w:szCs w:val="28"/>
        </w:rPr>
      </w:pPr>
      <w:r w:rsidRPr="00822BC8">
        <w:rPr>
          <w:rFonts w:cs="Arial"/>
          <w:b/>
          <w:sz w:val="28"/>
          <w:szCs w:val="28"/>
        </w:rPr>
        <w:t xml:space="preserve"> </w:t>
      </w:r>
    </w:p>
    <w:p w:rsidR="00A61920" w:rsidRPr="00822BC8" w:rsidRDefault="00A61920" w:rsidP="00A61920">
      <w:pPr>
        <w:rPr>
          <w:sz w:val="16"/>
        </w:rPr>
      </w:pPr>
    </w:p>
    <w:p w:rsidR="00A61920" w:rsidRPr="00822BC8"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  Información general.</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2.  Información específica de la licitación.</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 xml:space="preserve">3. Aclaraciones a las bases de licitación. </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4. Documentación que deberán entregar y cumplir los licitantes participantes.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5. Registro e inscripción de licitantes; Acto de presentación y apertura de proposiciones; Acto de fallo de la licitación y firma del contrato.</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6. Aspectos económicos.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7. Criterios de evaluación y asignación de proposiciones.</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8. Aspectos varios.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 xml:space="preserve">9. Modificaciones a las bases que podrán efectuarse. </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 xml:space="preserve">10. </w:t>
            </w:r>
            <w:r w:rsidRPr="00822BC8">
              <w:rPr>
                <w:sz w:val="16"/>
              </w:rPr>
              <w:t>Descalificación de un licitante, descalificación en una partida, cancelación total o parcial de la licitación, declarar desierta la licitación o partida, rescisión del contrato</w:t>
            </w:r>
            <w:r w:rsidRPr="00822BC8">
              <w:rPr>
                <w:sz w:val="16"/>
                <w:lang w:val="es-ES_tradnl"/>
              </w:rPr>
              <w:t>.</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11. Inconformidades, controversias y sanciones.</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 xml:space="preserve">12. Aclaración relativa al hecho de que no se negociará ninguna de las condiciones que ofrezcan los licitantes.   </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13. Impedimentos para participar en la licitación.</w:t>
            </w:r>
          </w:p>
        </w:tc>
      </w:tr>
      <w:tr w:rsidR="00A61920" w:rsidRPr="00822BC8" w:rsidTr="004B6B81">
        <w:trPr>
          <w:trHeight w:val="510"/>
        </w:trPr>
        <w:tc>
          <w:tcPr>
            <w:tcW w:w="9355" w:type="dxa"/>
            <w:tcBorders>
              <w:bottom w:val="single" w:sz="4" w:space="0" w:color="auto"/>
            </w:tcBorders>
            <w:shd w:val="clear" w:color="auto" w:fill="auto"/>
            <w:vAlign w:val="center"/>
          </w:tcPr>
          <w:p w:rsidR="00A61920" w:rsidRPr="00822BC8" w:rsidRDefault="00A61920" w:rsidP="00A26A8D">
            <w:pPr>
              <w:rPr>
                <w:sz w:val="16"/>
                <w:lang w:val="es-ES_tradnl"/>
              </w:rPr>
            </w:pPr>
            <w:r w:rsidRPr="00822BC8">
              <w:rPr>
                <w:sz w:val="16"/>
                <w:lang w:val="es-ES_tradnl"/>
              </w:rPr>
              <w:t>14. Situaciones no previstas en las bases.</w:t>
            </w:r>
          </w:p>
        </w:tc>
      </w:tr>
      <w:tr w:rsidR="00A61920" w:rsidRPr="00822BC8" w:rsidTr="004B6B81">
        <w:trPr>
          <w:trHeight w:val="510"/>
        </w:trPr>
        <w:tc>
          <w:tcPr>
            <w:tcW w:w="9355" w:type="dxa"/>
            <w:shd w:val="clear" w:color="auto" w:fill="D9D9D9"/>
            <w:vAlign w:val="center"/>
          </w:tcPr>
          <w:p w:rsidR="00A61920" w:rsidRPr="00822BC8" w:rsidRDefault="00A61920" w:rsidP="00A26A8D">
            <w:pPr>
              <w:rPr>
                <w:sz w:val="16"/>
                <w:lang w:val="es-ES_tradnl"/>
              </w:rPr>
            </w:pPr>
            <w:r w:rsidRPr="00822BC8">
              <w:rPr>
                <w:sz w:val="16"/>
                <w:lang w:val="es-ES_tradnl"/>
              </w:rPr>
              <w:t>15. Instrucciones.</w:t>
            </w:r>
          </w:p>
        </w:tc>
      </w:tr>
      <w:tr w:rsidR="00A61920" w:rsidRPr="00822BC8" w:rsidTr="004B6B81">
        <w:trPr>
          <w:trHeight w:val="510"/>
        </w:trPr>
        <w:tc>
          <w:tcPr>
            <w:tcW w:w="9355" w:type="dxa"/>
            <w:shd w:val="clear" w:color="auto" w:fill="auto"/>
            <w:vAlign w:val="center"/>
          </w:tcPr>
          <w:p w:rsidR="00A61920" w:rsidRPr="00822BC8" w:rsidRDefault="005014AF" w:rsidP="004B6B81">
            <w:pPr>
              <w:spacing w:line="240" w:lineRule="exact"/>
              <w:rPr>
                <w:sz w:val="16"/>
              </w:rPr>
            </w:pPr>
            <w:r w:rsidRPr="00822BC8">
              <w:rPr>
                <w:sz w:val="16"/>
                <w:lang w:val="es-ES_tradnl"/>
              </w:rPr>
              <w:t>16. Anexos del No. 1 al 12</w:t>
            </w:r>
            <w:r w:rsidR="00A61920" w:rsidRPr="00822BC8">
              <w:rPr>
                <w:sz w:val="16"/>
                <w:lang w:val="es-ES_tradnl"/>
              </w:rPr>
              <w:t>.</w:t>
            </w:r>
          </w:p>
        </w:tc>
      </w:tr>
    </w:tbl>
    <w:p w:rsidR="00A61920" w:rsidRPr="00822BC8" w:rsidRDefault="00A61920" w:rsidP="00A61920">
      <w:pPr>
        <w:ind w:right="1469"/>
        <w:rPr>
          <w:sz w:val="16"/>
        </w:rPr>
      </w:pPr>
    </w:p>
    <w:p w:rsidR="001D3908" w:rsidRPr="00822BC8" w:rsidRDefault="001D3908" w:rsidP="00E90A51">
      <w:pPr>
        <w:jc w:val="center"/>
        <w:rPr>
          <w:lang w:val="en-US"/>
        </w:rPr>
      </w:pPr>
    </w:p>
    <w:p w:rsidR="00380DE6" w:rsidRPr="00822BC8" w:rsidRDefault="00380DE6" w:rsidP="00380DE6">
      <w:pPr>
        <w:autoSpaceDE w:val="0"/>
        <w:autoSpaceDN w:val="0"/>
        <w:adjustRightInd w:val="0"/>
        <w:spacing w:after="0" w:line="240" w:lineRule="auto"/>
      </w:pPr>
    </w:p>
    <w:p w:rsidR="00380DE6" w:rsidRPr="00822BC8" w:rsidRDefault="00380DE6" w:rsidP="00380DE6">
      <w:pPr>
        <w:autoSpaceDE w:val="0"/>
        <w:autoSpaceDN w:val="0"/>
        <w:adjustRightInd w:val="0"/>
        <w:spacing w:after="0" w:line="240" w:lineRule="auto"/>
      </w:pPr>
    </w:p>
    <w:p w:rsidR="00195613" w:rsidRPr="00822BC8" w:rsidRDefault="00380DE6" w:rsidP="00380DE6">
      <w:pPr>
        <w:autoSpaceDE w:val="0"/>
        <w:autoSpaceDN w:val="0"/>
        <w:adjustRightInd w:val="0"/>
        <w:spacing w:after="0" w:line="240" w:lineRule="auto"/>
      </w:pPr>
      <w:r w:rsidRPr="00822BC8">
        <w:lastRenderedPageBreak/>
        <w:t>El Centro de Investigación y de Estudios Avanzados del Instituto Politécnico Nacional</w:t>
      </w:r>
      <w:r w:rsidR="00195613" w:rsidRPr="00822BC8">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22BC8">
          <w:t>la Constitución Política</w:t>
        </w:r>
      </w:smartTag>
      <w:r w:rsidR="00195613" w:rsidRPr="00822BC8">
        <w:t xml:space="preserve"> de los Estados Unidos Mexicanos, y en las disposiciones que establece </w:t>
      </w:r>
      <w:smartTag w:uri="urn:schemas-microsoft-com:office:smarttags" w:element="PersonName">
        <w:smartTagPr>
          <w:attr w:name="ProductID" w:val="la Ley"/>
        </w:smartTagPr>
        <w:r w:rsidR="00195613" w:rsidRPr="00822BC8">
          <w:t>la Ley</w:t>
        </w:r>
      </w:smartTag>
      <w:r w:rsidR="00195613" w:rsidRPr="00822BC8">
        <w:t xml:space="preserve"> de Adquisiciones, Arrendamientos y Servicios del Sector Público y su Reglamento, Normas Oficiales Mexicanas vigentes y demás ordenamientos legales aplicables a la materia, a través de la </w:t>
      </w:r>
      <w:r w:rsidR="00A26DC6">
        <w:t xml:space="preserve"> </w:t>
      </w:r>
      <w:r w:rsidR="00195613" w:rsidRPr="00822BC8">
        <w:t>Subdirección de Recursos Materiales, ubicada en Av. Instituto Politécnico Nacional No. 2508, Edificio Dirección Administración, Col. San Pedro Zacatenco, C.P. 07360, Delegación Gustavo A. Madero, México, D.F., con teléfono (55) 5</w:t>
      </w:r>
      <w:r w:rsidR="00DE2034" w:rsidRPr="00822BC8">
        <w:t>747-3800 extensión 1587</w:t>
      </w:r>
      <w:r w:rsidR="00195613" w:rsidRPr="00822BC8">
        <w:t xml:space="preserve">, así como con número de fax (55) </w:t>
      </w:r>
      <w:r w:rsidR="00A000E1" w:rsidRPr="00822BC8">
        <w:t>5747</w:t>
      </w:r>
      <w:r w:rsidR="00195613" w:rsidRPr="00822BC8">
        <w:t>-37</w:t>
      </w:r>
      <w:r w:rsidR="00A000E1" w:rsidRPr="00822BC8">
        <w:t>08</w:t>
      </w:r>
      <w:r w:rsidR="00195613" w:rsidRPr="00822BC8">
        <w:t xml:space="preserve">, celebrará la </w:t>
      </w:r>
      <w:r w:rsidR="00825A71" w:rsidRPr="00A26DC6">
        <w:rPr>
          <w:b/>
        </w:rPr>
        <w:t xml:space="preserve">Licitación Pública </w:t>
      </w:r>
      <w:r w:rsidR="00EF14A3" w:rsidRPr="00A26DC6">
        <w:rPr>
          <w:b/>
        </w:rPr>
        <w:t>Internacional</w:t>
      </w:r>
      <w:r w:rsidR="00B74335" w:rsidRPr="00A26DC6">
        <w:rPr>
          <w:b/>
        </w:rPr>
        <w:t xml:space="preserve"> </w:t>
      </w:r>
      <w:r w:rsidR="00A61920" w:rsidRPr="00A26DC6">
        <w:rPr>
          <w:b/>
        </w:rPr>
        <w:t xml:space="preserve">No. </w:t>
      </w:r>
      <w:r w:rsidR="007F5D1C">
        <w:rPr>
          <w:b/>
        </w:rPr>
        <w:t>LA-011L4J-999-I555-2011</w:t>
      </w:r>
      <w:r w:rsidR="00195613" w:rsidRPr="00A26DC6">
        <w:rPr>
          <w:b/>
        </w:rPr>
        <w:t xml:space="preserve"> referente a la </w:t>
      </w:r>
      <w:r w:rsidR="007F5D1C">
        <w:rPr>
          <w:b/>
        </w:rPr>
        <w:t>ADQUISICIÓN DE EQUIPO DE CÓMPUTO, VIDEO E ILUMINACIÓN</w:t>
      </w:r>
      <w:r w:rsidR="00195613" w:rsidRPr="00822BC8">
        <w:t xml:space="preserve"> </w:t>
      </w:r>
      <w:r w:rsidR="00D4440B" w:rsidRPr="00822BC8">
        <w:t>con la finalidad de cubrir las necesidades de este Centro de Investigación, bajo las siguientes</w:t>
      </w:r>
      <w:r w:rsidR="00195613" w:rsidRPr="00822BC8">
        <w:t>:</w:t>
      </w:r>
    </w:p>
    <w:p w:rsidR="00D4440B" w:rsidRPr="00822BC8" w:rsidRDefault="00D4440B" w:rsidP="00D4440B">
      <w:pPr>
        <w:pStyle w:val="Ttulo1"/>
        <w:numPr>
          <w:ilvl w:val="0"/>
          <w:numId w:val="0"/>
        </w:numPr>
        <w:ind w:left="360"/>
        <w:jc w:val="center"/>
      </w:pPr>
      <w:r w:rsidRPr="00822BC8">
        <w:t>B  A  S  E  S</w:t>
      </w:r>
    </w:p>
    <w:p w:rsidR="00D4440B" w:rsidRPr="00822BC8" w:rsidRDefault="00D4440B" w:rsidP="00380DE6">
      <w:pPr>
        <w:autoSpaceDE w:val="0"/>
        <w:autoSpaceDN w:val="0"/>
        <w:adjustRightInd w:val="0"/>
        <w:spacing w:after="0" w:line="240" w:lineRule="auto"/>
      </w:pPr>
    </w:p>
    <w:p w:rsidR="00195613" w:rsidRPr="00822BC8" w:rsidRDefault="00195613" w:rsidP="00BD7217">
      <w:pPr>
        <w:pStyle w:val="Ttulo1"/>
        <w:numPr>
          <w:ilvl w:val="0"/>
          <w:numId w:val="0"/>
        </w:numPr>
        <w:ind w:left="360" w:hanging="360"/>
        <w:rPr>
          <w:rFonts w:eastAsia="Calibri"/>
        </w:rPr>
      </w:pPr>
      <w:bookmarkStart w:id="0" w:name="_Toc205180106"/>
      <w:r w:rsidRPr="00822BC8">
        <w:t>1.</w:t>
      </w:r>
      <w:r w:rsidRPr="00822BC8">
        <w:rPr>
          <w:rStyle w:val="Ttulo2Car1"/>
          <w:rFonts w:eastAsia="Calibri"/>
        </w:rPr>
        <w:tab/>
      </w:r>
      <w:r w:rsidRPr="00822BC8">
        <w:rPr>
          <w:rFonts w:eastAsia="Calibri"/>
        </w:rPr>
        <w:t>Información general.</w:t>
      </w:r>
      <w:bookmarkEnd w:id="0"/>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fundamento en lo que establece el Artículo 27 de la </w:t>
      </w:r>
      <w:r w:rsidR="00A26DC6">
        <w:t xml:space="preserve"> </w:t>
      </w:r>
      <w:r w:rsidRPr="00822BC8">
        <w:t xml:space="preserve">Ley de Adquisiciones, Arrendamientos y Servicios del Sector Público, el licitante, </w:t>
      </w:r>
      <w:r w:rsidR="008F6836" w:rsidRPr="00822BC8">
        <w:t xml:space="preserve">deberá entregar las proposiciones </w:t>
      </w:r>
      <w:r w:rsidRPr="00822BC8">
        <w:t>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w:t>
      </w:r>
      <w:r w:rsidR="00A26DC6">
        <w:t xml:space="preserve"> </w:t>
      </w:r>
      <w:r w:rsidRPr="00822BC8">
        <w:t xml:space="preserve"> Administración Pública Federal.</w:t>
      </w:r>
    </w:p>
    <w:p w:rsidR="00C412D0" w:rsidRPr="00822BC8" w:rsidRDefault="00C412D0" w:rsidP="00195613">
      <w:pPr>
        <w:autoSpaceDE w:val="0"/>
        <w:autoSpaceDN w:val="0"/>
        <w:adjustRightInd w:val="0"/>
        <w:spacing w:after="0" w:line="240" w:lineRule="auto"/>
      </w:pPr>
    </w:p>
    <w:p w:rsidR="00C412D0" w:rsidRPr="00822BC8" w:rsidRDefault="00C412D0" w:rsidP="00C412D0">
      <w:pPr>
        <w:autoSpaceDE w:val="0"/>
        <w:autoSpaceDN w:val="0"/>
        <w:adjustRightInd w:val="0"/>
        <w:spacing w:after="0" w:line="240" w:lineRule="auto"/>
      </w:pPr>
      <w:r w:rsidRPr="00822BC8">
        <w:t>El sobre que contenga la proposición de los licitantes deberá entregarse en la forma y medios que prevea la convocatoria a la licitación</w:t>
      </w:r>
      <w:r w:rsidR="00195613" w:rsidRPr="00822BC8">
        <w:t>.</w:t>
      </w:r>
      <w:r w:rsidRPr="00822BC8">
        <w:t xml:space="preserve"> Los licitantes </w:t>
      </w:r>
      <w:r w:rsidR="00C51BA6" w:rsidRPr="00822BC8">
        <w:t>podrán asisti</w:t>
      </w:r>
      <w:r w:rsidRPr="00822BC8">
        <w:t>r a los diferentes actos derivados de la licitación.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w:t>
      </w:r>
      <w:r w:rsidR="00D4440B" w:rsidRPr="00822BC8">
        <w:t xml:space="preserve">y obtenido el programa informático para ello, conforme a las disposiciones que establezca para tal efecto, la </w:t>
      </w:r>
      <w:r w:rsidR="00A26DC6">
        <w:t xml:space="preserve"> </w:t>
      </w:r>
      <w:r w:rsidR="00D4440B" w:rsidRPr="00822BC8">
        <w:t xml:space="preserve">Secretaría de la </w:t>
      </w:r>
      <w:r w:rsidR="00A26DC6">
        <w:t xml:space="preserve"> </w:t>
      </w:r>
      <w:r w:rsidR="00D4440B" w:rsidRPr="00822BC8">
        <w:t>Función Pública</w:t>
      </w:r>
      <w:r w:rsidRPr="00822BC8">
        <w:t>.</w:t>
      </w:r>
    </w:p>
    <w:p w:rsidR="00D4440B" w:rsidRPr="00822BC8" w:rsidRDefault="00D4440B" w:rsidP="00D4440B">
      <w:pPr>
        <w:pStyle w:val="Ttulo4"/>
        <w:rPr>
          <w:color w:val="auto"/>
        </w:rPr>
      </w:pPr>
      <w:r w:rsidRPr="00822BC8">
        <w:rPr>
          <w:color w:val="auto"/>
        </w:rPr>
        <w:t>CALENDARIZACIÓN DE EVENTOS:</w:t>
      </w:r>
    </w:p>
    <w:p w:rsidR="00DE2034" w:rsidRPr="00822BC8" w:rsidRDefault="00DE2034" w:rsidP="00DE2034">
      <w:pPr>
        <w:numPr>
          <w:ilvl w:val="0"/>
          <w:numId w:val="28"/>
        </w:numPr>
        <w:spacing w:after="0" w:line="240" w:lineRule="auto"/>
        <w:rPr>
          <w:rFonts w:cs="Arial"/>
        </w:rPr>
      </w:pPr>
      <w:r w:rsidRPr="00822BC8">
        <w:rPr>
          <w:rFonts w:cs="Arial"/>
        </w:rPr>
        <w:t xml:space="preserve">Acto  de Junta de Aclaración de Dudas: </w:t>
      </w:r>
      <w:r w:rsidR="00757E9E">
        <w:rPr>
          <w:rFonts w:cs="Arial"/>
          <w:b/>
        </w:rPr>
        <w:t>10</w:t>
      </w:r>
      <w:r w:rsidR="00EF14A3">
        <w:rPr>
          <w:rFonts w:cs="Arial"/>
          <w:b/>
        </w:rPr>
        <w:t xml:space="preserve"> de </w:t>
      </w:r>
      <w:r w:rsidR="00757E9E">
        <w:rPr>
          <w:rFonts w:cs="Arial"/>
          <w:b/>
        </w:rPr>
        <w:t>enero de 2012</w:t>
      </w:r>
      <w:r w:rsidR="00A26DC6">
        <w:rPr>
          <w:rFonts w:cs="Arial"/>
          <w:b/>
        </w:rPr>
        <w:t>,</w:t>
      </w:r>
      <w:r w:rsidRPr="00822BC8">
        <w:rPr>
          <w:rFonts w:cs="Arial"/>
          <w:b/>
        </w:rPr>
        <w:t xml:space="preserve"> a</w:t>
      </w:r>
      <w:r w:rsidR="004D05B0">
        <w:rPr>
          <w:rFonts w:cs="Arial"/>
          <w:b/>
        </w:rPr>
        <w:t xml:space="preserve"> las </w:t>
      </w:r>
      <w:r w:rsidR="00757E9E">
        <w:rPr>
          <w:rFonts w:cs="Arial"/>
          <w:b/>
        </w:rPr>
        <w:t>13</w:t>
      </w:r>
      <w:r w:rsidR="00EF14A3">
        <w:rPr>
          <w:rFonts w:cs="Arial"/>
          <w:b/>
        </w:rPr>
        <w:t>:00</w:t>
      </w:r>
      <w:r w:rsidRPr="00822BC8">
        <w:rPr>
          <w:rFonts w:cs="Arial"/>
          <w:b/>
        </w:rPr>
        <w:t xml:space="preserve"> horas</w:t>
      </w:r>
      <w:r w:rsidRPr="00822BC8">
        <w:rPr>
          <w:rFonts w:cs="Arial"/>
        </w:rPr>
        <w:t xml:space="preserve"> en la Subdirección de Recursos Materiales.</w:t>
      </w:r>
    </w:p>
    <w:p w:rsidR="00DE2034" w:rsidRPr="00822BC8" w:rsidRDefault="00DE2034" w:rsidP="00DE2034">
      <w:pPr>
        <w:numPr>
          <w:ilvl w:val="0"/>
          <w:numId w:val="28"/>
        </w:numPr>
        <w:spacing w:after="0" w:line="240" w:lineRule="auto"/>
        <w:rPr>
          <w:rFonts w:cs="Arial"/>
        </w:rPr>
      </w:pPr>
      <w:r w:rsidRPr="00822BC8">
        <w:rPr>
          <w:rFonts w:cs="Arial"/>
        </w:rPr>
        <w:t xml:space="preserve">Límite de registro de participación electrónica o presencial: </w:t>
      </w:r>
      <w:r w:rsidR="00757E9E">
        <w:rPr>
          <w:rFonts w:cs="Arial"/>
          <w:b/>
        </w:rPr>
        <w:t>16</w:t>
      </w:r>
      <w:r w:rsidR="00EF14A3">
        <w:rPr>
          <w:rFonts w:cs="Arial"/>
          <w:b/>
        </w:rPr>
        <w:t xml:space="preserve"> de </w:t>
      </w:r>
      <w:r w:rsidR="00757E9E">
        <w:rPr>
          <w:rFonts w:cs="Arial"/>
          <w:b/>
        </w:rPr>
        <w:t>enero de 2012</w:t>
      </w:r>
      <w:r w:rsidRPr="00822BC8">
        <w:rPr>
          <w:rFonts w:cs="Arial"/>
        </w:rPr>
        <w:t>.</w:t>
      </w:r>
    </w:p>
    <w:p w:rsidR="00DE2034" w:rsidRPr="00822BC8" w:rsidRDefault="00DE2034" w:rsidP="00DE2034">
      <w:pPr>
        <w:numPr>
          <w:ilvl w:val="0"/>
          <w:numId w:val="28"/>
        </w:numPr>
        <w:spacing w:after="0" w:line="240" w:lineRule="auto"/>
        <w:rPr>
          <w:rFonts w:cs="Arial"/>
        </w:rPr>
      </w:pPr>
      <w:r w:rsidRPr="00822BC8">
        <w:rPr>
          <w:rFonts w:cs="Arial"/>
        </w:rPr>
        <w:t xml:space="preserve">Acto de recepción y apertura de propuestas de la documentación Legal, propuesta Técnica y Económica: </w:t>
      </w:r>
      <w:r w:rsidR="00757E9E">
        <w:rPr>
          <w:rFonts w:cs="Arial"/>
          <w:b/>
        </w:rPr>
        <w:t>17</w:t>
      </w:r>
      <w:r w:rsidR="00EF14A3">
        <w:rPr>
          <w:rFonts w:cs="Arial"/>
          <w:b/>
        </w:rPr>
        <w:t xml:space="preserve"> de </w:t>
      </w:r>
      <w:r w:rsidR="00757E9E">
        <w:rPr>
          <w:rFonts w:cs="Arial"/>
          <w:b/>
        </w:rPr>
        <w:t>enero</w:t>
      </w:r>
      <w:r w:rsidR="00166BE0" w:rsidRPr="00822BC8">
        <w:rPr>
          <w:rFonts w:cs="Arial"/>
          <w:b/>
        </w:rPr>
        <w:t xml:space="preserve"> </w:t>
      </w:r>
      <w:r w:rsidR="00757E9E">
        <w:rPr>
          <w:rFonts w:cs="Arial"/>
          <w:b/>
        </w:rPr>
        <w:t>de 2012</w:t>
      </w:r>
      <w:r w:rsidR="00A26DC6">
        <w:rPr>
          <w:rFonts w:cs="Arial"/>
          <w:b/>
        </w:rPr>
        <w:t>,</w:t>
      </w:r>
      <w:r w:rsidRPr="00822BC8">
        <w:rPr>
          <w:rFonts w:cs="Arial"/>
          <w:b/>
        </w:rPr>
        <w:t xml:space="preserve"> a</w:t>
      </w:r>
      <w:r w:rsidR="007E1FB5" w:rsidRPr="00822BC8">
        <w:rPr>
          <w:rFonts w:cs="Arial"/>
          <w:b/>
        </w:rPr>
        <w:t xml:space="preserve"> las</w:t>
      </w:r>
      <w:r w:rsidR="00757E9E">
        <w:rPr>
          <w:rFonts w:cs="Arial"/>
          <w:b/>
        </w:rPr>
        <w:t xml:space="preserve"> 11</w:t>
      </w:r>
      <w:r w:rsidR="00EF14A3">
        <w:rPr>
          <w:rFonts w:cs="Arial"/>
          <w:b/>
        </w:rPr>
        <w:t>:0</w:t>
      </w:r>
      <w:r w:rsidRPr="00822BC8">
        <w:rPr>
          <w:rFonts w:cs="Arial"/>
          <w:b/>
        </w:rPr>
        <w:t>0 horas</w:t>
      </w:r>
      <w:r w:rsidRPr="00822BC8">
        <w:rPr>
          <w:rFonts w:cs="Arial"/>
        </w:rPr>
        <w:t xml:space="preserve"> en la Subdirección de Recursos Materiales.</w:t>
      </w:r>
    </w:p>
    <w:p w:rsidR="00DE2034" w:rsidRPr="00822BC8" w:rsidRDefault="00DE2034" w:rsidP="00DE2034">
      <w:pPr>
        <w:numPr>
          <w:ilvl w:val="0"/>
          <w:numId w:val="28"/>
        </w:numPr>
        <w:spacing w:after="0" w:line="240" w:lineRule="auto"/>
        <w:rPr>
          <w:rFonts w:cs="Arial"/>
        </w:rPr>
      </w:pPr>
      <w:r w:rsidRPr="00822BC8">
        <w:rPr>
          <w:rFonts w:cs="Arial"/>
        </w:rPr>
        <w:t>Acto de Fallo</w:t>
      </w:r>
      <w:r w:rsidRPr="00822BC8">
        <w:rPr>
          <w:rFonts w:cs="Arial"/>
          <w:b/>
        </w:rPr>
        <w:t xml:space="preserve">: </w:t>
      </w:r>
      <w:r w:rsidR="00757E9E">
        <w:rPr>
          <w:rFonts w:cs="Arial"/>
          <w:b/>
        </w:rPr>
        <w:t>20</w:t>
      </w:r>
      <w:r w:rsidR="00EF14A3">
        <w:rPr>
          <w:rFonts w:cs="Arial"/>
          <w:b/>
        </w:rPr>
        <w:t xml:space="preserve"> </w:t>
      </w:r>
      <w:r w:rsidR="00757E9E">
        <w:rPr>
          <w:rFonts w:cs="Arial"/>
          <w:b/>
        </w:rPr>
        <w:t>de enero</w:t>
      </w:r>
      <w:r w:rsidR="00166BE0" w:rsidRPr="00822BC8">
        <w:rPr>
          <w:rFonts w:cs="Arial"/>
          <w:b/>
        </w:rPr>
        <w:t xml:space="preserve"> </w:t>
      </w:r>
      <w:r w:rsidR="00757E9E">
        <w:rPr>
          <w:rFonts w:cs="Arial"/>
          <w:b/>
        </w:rPr>
        <w:t>de 2012</w:t>
      </w:r>
      <w:r w:rsidR="00A26DC6">
        <w:rPr>
          <w:rFonts w:cs="Arial"/>
          <w:b/>
        </w:rPr>
        <w:t>,</w:t>
      </w:r>
      <w:r w:rsidRPr="00822BC8">
        <w:rPr>
          <w:rFonts w:cs="Arial"/>
          <w:b/>
        </w:rPr>
        <w:t xml:space="preserve"> a las </w:t>
      </w:r>
      <w:r w:rsidR="00757E9E">
        <w:rPr>
          <w:rFonts w:cs="Arial"/>
          <w:b/>
        </w:rPr>
        <w:t>11</w:t>
      </w:r>
      <w:r w:rsidR="00EF14A3">
        <w:rPr>
          <w:rFonts w:cs="Arial"/>
          <w:b/>
        </w:rPr>
        <w:t>:30</w:t>
      </w:r>
      <w:r w:rsidRPr="00822BC8">
        <w:rPr>
          <w:rFonts w:cs="Arial"/>
          <w:b/>
        </w:rPr>
        <w:t xml:space="preserve"> horas</w:t>
      </w:r>
      <w:r w:rsidRPr="00822BC8">
        <w:rPr>
          <w:rFonts w:cs="Arial"/>
        </w:rPr>
        <w:t xml:space="preserve"> en la Subdirección de Recursos Materiales.</w:t>
      </w:r>
    </w:p>
    <w:p w:rsidR="00733230" w:rsidRPr="00822BC8" w:rsidRDefault="00DE2034" w:rsidP="00DE2034">
      <w:pPr>
        <w:numPr>
          <w:ilvl w:val="0"/>
          <w:numId w:val="28"/>
        </w:numPr>
        <w:spacing w:after="0" w:line="240" w:lineRule="auto"/>
        <w:rPr>
          <w:rFonts w:cs="Arial"/>
        </w:rPr>
      </w:pPr>
      <w:r w:rsidRPr="00822BC8">
        <w:rPr>
          <w:rFonts w:cs="Arial"/>
        </w:rPr>
        <w:t xml:space="preserve">Firma de Contrato: </w:t>
      </w:r>
      <w:r w:rsidR="00757E9E">
        <w:rPr>
          <w:rFonts w:cs="Arial"/>
          <w:b/>
        </w:rPr>
        <w:t>25</w:t>
      </w:r>
      <w:r w:rsidR="00EF14A3">
        <w:rPr>
          <w:rFonts w:cs="Arial"/>
          <w:b/>
        </w:rPr>
        <w:t xml:space="preserve"> de </w:t>
      </w:r>
      <w:r w:rsidR="00757E9E">
        <w:rPr>
          <w:rFonts w:cs="Arial"/>
          <w:b/>
        </w:rPr>
        <w:t>enero</w:t>
      </w:r>
      <w:r w:rsidR="00166BE0" w:rsidRPr="00822BC8">
        <w:rPr>
          <w:rFonts w:cs="Arial"/>
          <w:b/>
        </w:rPr>
        <w:t xml:space="preserve"> </w:t>
      </w:r>
      <w:r w:rsidR="00757E9E">
        <w:rPr>
          <w:rFonts w:cs="Arial"/>
          <w:b/>
        </w:rPr>
        <w:t>de 2012</w:t>
      </w:r>
      <w:r w:rsidR="00A26DC6">
        <w:rPr>
          <w:rFonts w:cs="Arial"/>
          <w:b/>
        </w:rPr>
        <w:t>,</w:t>
      </w:r>
      <w:r w:rsidRPr="00822BC8">
        <w:rPr>
          <w:rFonts w:cs="Arial"/>
          <w:b/>
        </w:rPr>
        <w:t xml:space="preserve"> a</w:t>
      </w:r>
      <w:r w:rsidR="00EF14A3">
        <w:rPr>
          <w:rFonts w:cs="Arial"/>
          <w:b/>
        </w:rPr>
        <w:t xml:space="preserve"> las 14</w:t>
      </w:r>
      <w:r w:rsidR="00A61750" w:rsidRPr="00822BC8">
        <w:rPr>
          <w:rFonts w:cs="Arial"/>
          <w:b/>
        </w:rPr>
        <w:t>:0</w:t>
      </w:r>
      <w:r w:rsidRPr="00822BC8">
        <w:rPr>
          <w:rFonts w:cs="Arial"/>
          <w:b/>
        </w:rPr>
        <w:t>0 horas</w:t>
      </w:r>
      <w:r w:rsidRPr="00822BC8">
        <w:rPr>
          <w:rFonts w:cs="Arial"/>
        </w:rPr>
        <w:t xml:space="preserve"> en la Subdirección de Recursos Materiales</w:t>
      </w:r>
      <w:r w:rsidR="00531D0A" w:rsidRPr="00822BC8">
        <w:rPr>
          <w:rFonts w:cs="Arial"/>
        </w:rPr>
        <w:t>.</w:t>
      </w:r>
    </w:p>
    <w:p w:rsidR="00733230" w:rsidRPr="00822BC8" w:rsidRDefault="00733230" w:rsidP="00733230">
      <w:pPr>
        <w:autoSpaceDE w:val="0"/>
        <w:autoSpaceDN w:val="0"/>
        <w:adjustRightInd w:val="0"/>
        <w:spacing w:after="0" w:line="240" w:lineRule="auto"/>
      </w:pPr>
    </w:p>
    <w:p w:rsidR="00195613" w:rsidRPr="00822BC8" w:rsidRDefault="00195613" w:rsidP="00F440B2">
      <w:pPr>
        <w:pStyle w:val="Ttulo2"/>
        <w:ind w:left="426"/>
      </w:pPr>
      <w:bookmarkStart w:id="1" w:name="_Toc205180107"/>
      <w:r w:rsidRPr="00822BC8">
        <w:t>Descripción completa de</w:t>
      </w:r>
      <w:r w:rsidR="00947249" w:rsidRPr="00822BC8">
        <w:t xml:space="preserve"> los bienes</w:t>
      </w:r>
      <w:r w:rsidRPr="00822BC8">
        <w:t xml:space="preserve"> y sus especificaciones.</w:t>
      </w:r>
      <w:bookmarkEnd w:id="1"/>
    </w:p>
    <w:p w:rsidR="00195613" w:rsidRPr="00822BC8" w:rsidRDefault="006F5D24" w:rsidP="00703A58">
      <w:pPr>
        <w:autoSpaceDE w:val="0"/>
        <w:autoSpaceDN w:val="0"/>
        <w:adjustRightInd w:val="0"/>
        <w:spacing w:after="0" w:line="240" w:lineRule="auto"/>
      </w:pPr>
      <w:r w:rsidRPr="00822BC8">
        <w:t xml:space="preserve">La presente licitación </w:t>
      </w:r>
      <w:r w:rsidR="00195613" w:rsidRPr="00822BC8">
        <w:t xml:space="preserve">se refiere a la </w:t>
      </w:r>
      <w:r w:rsidR="007F5D1C" w:rsidRPr="00757E9E">
        <w:rPr>
          <w:b/>
        </w:rPr>
        <w:t>ADQUISICIÓN DE EQUIPO DE CÓMPUTO, VIDEO E ILUMINACIÓN</w:t>
      </w:r>
      <w:r w:rsidR="00195613" w:rsidRPr="00822BC8">
        <w:t>, cuya descripción, especificaciones, características y cantidades solicitadas se precisan en el Anexo No. 1 de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Los licitantes deberán sujetarse a las características indicadas en el Anexo No. 1 de las presentes bases, debiendo señalarse en la proposición técnica la totalidad de las especificaciones citadas en dicho anexo.</w:t>
      </w:r>
    </w:p>
    <w:p w:rsidR="00195613" w:rsidRPr="00822BC8" w:rsidRDefault="00195613" w:rsidP="00195613">
      <w:pPr>
        <w:autoSpaceDE w:val="0"/>
        <w:autoSpaceDN w:val="0"/>
        <w:adjustRightInd w:val="0"/>
        <w:spacing w:after="0" w:line="240" w:lineRule="auto"/>
      </w:pPr>
    </w:p>
    <w:p w:rsidR="00166BE0" w:rsidRPr="00822BC8" w:rsidRDefault="00166BE0" w:rsidP="00166BE0">
      <w:pPr>
        <w:autoSpaceDE w:val="0"/>
        <w:autoSpaceDN w:val="0"/>
        <w:adjustRightInd w:val="0"/>
        <w:spacing w:after="0" w:line="240" w:lineRule="auto"/>
      </w:pPr>
      <w:r w:rsidRPr="00822BC8">
        <w:t xml:space="preserve">La adjudicación de los bienes será por </w:t>
      </w:r>
      <w:r w:rsidRPr="00822BC8">
        <w:rPr>
          <w:b/>
        </w:rPr>
        <w:t>PARTIDA</w:t>
      </w:r>
      <w:r w:rsidRPr="00822BC8">
        <w:t xml:space="preserve">, y darán origen al fincamiento de un contrato para la adquisición de dichos </w:t>
      </w:r>
      <w:r w:rsidR="00A61750" w:rsidRPr="00822BC8">
        <w:t>bienes entre “EL CINVESTAV” y los</w:t>
      </w:r>
      <w:r w:rsidRPr="00822BC8">
        <w:t xml:space="preserve"> Licitante</w:t>
      </w:r>
      <w:r w:rsidR="00A61750" w:rsidRPr="00822BC8">
        <w:t>s</w:t>
      </w:r>
      <w:r w:rsidRPr="00822BC8">
        <w:t xml:space="preserve"> ganador</w:t>
      </w:r>
      <w:r w:rsidR="00A61750" w:rsidRPr="00822BC8">
        <w:t>es</w:t>
      </w:r>
      <w:r w:rsidRPr="00822BC8">
        <w:t>.</w:t>
      </w:r>
    </w:p>
    <w:p w:rsidR="00195613" w:rsidRPr="00822BC8" w:rsidRDefault="00195613" w:rsidP="00195613">
      <w:pPr>
        <w:autoSpaceDE w:val="0"/>
        <w:autoSpaceDN w:val="0"/>
        <w:adjustRightInd w:val="0"/>
        <w:spacing w:after="0" w:line="240" w:lineRule="auto"/>
      </w:pPr>
    </w:p>
    <w:p w:rsidR="00195613" w:rsidRPr="00822BC8" w:rsidRDefault="008F71E7" w:rsidP="00F440B2">
      <w:pPr>
        <w:pStyle w:val="Ttulo2"/>
        <w:ind w:left="426"/>
      </w:pPr>
      <w:bookmarkStart w:id="2" w:name="_Toc205180108"/>
      <w:r w:rsidRPr="00822BC8">
        <w:t xml:space="preserve">Periodo de </w:t>
      </w:r>
      <w:r w:rsidR="00C15372" w:rsidRPr="00822BC8">
        <w:t>entrega de los bienes</w:t>
      </w:r>
      <w:r w:rsidR="00195613" w:rsidRPr="00822BC8">
        <w:t>.</w:t>
      </w:r>
      <w:bookmarkEnd w:id="2"/>
    </w:p>
    <w:p w:rsidR="00E26110" w:rsidRPr="00822BC8" w:rsidRDefault="00E26110" w:rsidP="00757E9E">
      <w:pPr>
        <w:autoSpaceDE w:val="0"/>
        <w:autoSpaceDN w:val="0"/>
        <w:adjustRightInd w:val="0"/>
        <w:spacing w:after="0" w:line="240" w:lineRule="auto"/>
      </w:pPr>
      <w:r w:rsidRPr="00822BC8">
        <w:t xml:space="preserve">La </w:t>
      </w:r>
      <w:r w:rsidRPr="00900B4F">
        <w:t>entrega de los bienes será</w:t>
      </w:r>
      <w:r w:rsidR="00757E9E">
        <w:t xml:space="preserve"> para las partidas 1, 2, 3, 4, 5, y 6, 25 días naturales después de la fecha del fallo y para las partidas 7 y 8, 15 días naturales después de la fecha del fallo.</w:t>
      </w:r>
    </w:p>
    <w:p w:rsidR="00631C53" w:rsidRPr="00822BC8" w:rsidRDefault="00631C53" w:rsidP="00195613">
      <w:pPr>
        <w:autoSpaceDE w:val="0"/>
        <w:autoSpaceDN w:val="0"/>
        <w:adjustRightInd w:val="0"/>
        <w:spacing w:after="0" w:line="240" w:lineRule="auto"/>
      </w:pPr>
    </w:p>
    <w:p w:rsidR="00195613" w:rsidRPr="00822BC8" w:rsidRDefault="00195613" w:rsidP="00F440B2">
      <w:pPr>
        <w:pStyle w:val="Ttulo2"/>
        <w:ind w:left="426"/>
      </w:pPr>
      <w:bookmarkStart w:id="3" w:name="_Toc205180109"/>
      <w:r w:rsidRPr="00822BC8">
        <w:t xml:space="preserve">Lugar de </w:t>
      </w:r>
      <w:r w:rsidR="009F728D" w:rsidRPr="00822BC8">
        <w:t xml:space="preserve">entrega </w:t>
      </w:r>
      <w:r w:rsidR="008F71E7" w:rsidRPr="00822BC8">
        <w:t>d</w:t>
      </w:r>
      <w:r w:rsidR="009F728D" w:rsidRPr="00822BC8">
        <w:t>e los bienes</w:t>
      </w:r>
      <w:r w:rsidRPr="00822BC8">
        <w:t>.</w:t>
      </w:r>
      <w:bookmarkEnd w:id="3"/>
    </w:p>
    <w:p w:rsidR="00E26110" w:rsidRPr="00822BC8" w:rsidRDefault="00E26110" w:rsidP="00E26110">
      <w:pPr>
        <w:pStyle w:val="Prrafodelista"/>
        <w:autoSpaceDE w:val="0"/>
        <w:autoSpaceDN w:val="0"/>
        <w:adjustRightInd w:val="0"/>
        <w:spacing w:after="0" w:line="240" w:lineRule="auto"/>
        <w:ind w:left="0"/>
      </w:pPr>
      <w:r w:rsidRPr="00822BC8">
        <w:t>La en</w:t>
      </w:r>
      <w:r w:rsidRPr="00757E9E">
        <w:t xml:space="preserve">trega de los bienes será en </w:t>
      </w:r>
      <w:r w:rsidR="00757E9E" w:rsidRPr="00757E9E">
        <w:t xml:space="preserve">horario laboral y en días hábiles, en el Centro de Datos de la CGSTIC (Coordinación General de Servicios de Tecnologías de la Información y las Comunicaciones), ubicada en el </w:t>
      </w:r>
      <w:proofErr w:type="spellStart"/>
      <w:r w:rsidR="00757E9E" w:rsidRPr="00757E9E">
        <w:t>Cinvestav</w:t>
      </w:r>
      <w:proofErr w:type="spellEnd"/>
      <w:r w:rsidR="00757E9E" w:rsidRPr="00757E9E">
        <w:t>, Unidad Zacatenco, Av. Instituto Politécnico Nacional No. 2508, Col. San Pedro Zacatenco,  México, D.F., CP 07360</w:t>
      </w:r>
      <w:r w:rsidRPr="00822BC8">
        <w:t xml:space="preserve">. </w:t>
      </w:r>
    </w:p>
    <w:p w:rsidR="005E3235" w:rsidRPr="00822BC8" w:rsidRDefault="005E3235" w:rsidP="005E3235">
      <w:pPr>
        <w:pStyle w:val="Prrafodelista"/>
        <w:autoSpaceDE w:val="0"/>
        <w:autoSpaceDN w:val="0"/>
        <w:adjustRightInd w:val="0"/>
        <w:spacing w:after="0" w:line="240" w:lineRule="auto"/>
      </w:pPr>
    </w:p>
    <w:p w:rsidR="00195613" w:rsidRPr="00822BC8" w:rsidRDefault="009F728D" w:rsidP="00F440B2">
      <w:pPr>
        <w:pStyle w:val="Ttulo2"/>
        <w:ind w:left="426"/>
      </w:pPr>
      <w:bookmarkStart w:id="4" w:name="_Toc205180110"/>
      <w:r w:rsidRPr="00822BC8">
        <w:t>Aseguramiento de los bienes</w:t>
      </w:r>
      <w:r w:rsidR="00195613" w:rsidRPr="00822BC8">
        <w:t>.</w:t>
      </w:r>
      <w:bookmarkEnd w:id="4"/>
    </w:p>
    <w:p w:rsidR="00BD7217" w:rsidRPr="00822BC8" w:rsidRDefault="009F728D" w:rsidP="00BD7217">
      <w:pPr>
        <w:autoSpaceDE w:val="0"/>
        <w:autoSpaceDN w:val="0"/>
        <w:adjustRightInd w:val="0"/>
        <w:spacing w:after="0" w:line="240" w:lineRule="auto"/>
      </w:pPr>
      <w:r w:rsidRPr="00822BC8">
        <w:t>Será responsabilidad total del Proveedor contratar el aseguramiento de los bienes hasta su entrega en el lugar indicado en el numeral 1.3 de estas bases</w:t>
      </w:r>
      <w:r w:rsidR="00195613"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t>Transportación.</w:t>
      </w:r>
    </w:p>
    <w:p w:rsidR="009F728D" w:rsidRPr="00822BC8" w:rsidRDefault="009F728D" w:rsidP="009F728D">
      <w:pPr>
        <w:autoSpaceDE w:val="0"/>
        <w:autoSpaceDN w:val="0"/>
        <w:adjustRightInd w:val="0"/>
        <w:spacing w:after="0" w:line="240" w:lineRule="auto"/>
      </w:pPr>
      <w:r w:rsidRPr="00822BC8">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22BC8" w:rsidRDefault="009F728D" w:rsidP="009F728D">
      <w:pPr>
        <w:pStyle w:val="Prrafodelista"/>
        <w:autoSpaceDE w:val="0"/>
        <w:autoSpaceDN w:val="0"/>
        <w:adjustRightInd w:val="0"/>
        <w:spacing w:after="0" w:line="240" w:lineRule="auto"/>
      </w:pPr>
    </w:p>
    <w:p w:rsidR="009F728D" w:rsidRPr="00822BC8" w:rsidRDefault="008F71E7" w:rsidP="00F440B2">
      <w:pPr>
        <w:pStyle w:val="Ttulo2"/>
        <w:ind w:left="426"/>
      </w:pPr>
      <w:r w:rsidRPr="00822BC8">
        <w:t>Garantía en el suministro de los bienes</w:t>
      </w:r>
      <w:r w:rsidR="009F728D" w:rsidRPr="00822BC8">
        <w:t>.</w:t>
      </w:r>
    </w:p>
    <w:p w:rsidR="009F728D" w:rsidRPr="00822BC8" w:rsidRDefault="008F71E7" w:rsidP="009F728D">
      <w:pPr>
        <w:autoSpaceDE w:val="0"/>
        <w:autoSpaceDN w:val="0"/>
        <w:adjustRightInd w:val="0"/>
        <w:spacing w:after="0" w:line="240" w:lineRule="auto"/>
      </w:pPr>
      <w:r w:rsidRPr="00822BC8">
        <w:t>En papel membretado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lastRenderedPageBreak/>
        <w:t>Devoluciones.</w:t>
      </w:r>
    </w:p>
    <w:p w:rsidR="009F728D" w:rsidRPr="00822BC8" w:rsidRDefault="009F728D" w:rsidP="009F728D">
      <w:pPr>
        <w:autoSpaceDE w:val="0"/>
        <w:autoSpaceDN w:val="0"/>
        <w:adjustRightInd w:val="0"/>
        <w:spacing w:after="0" w:line="240" w:lineRule="auto"/>
      </w:pPr>
      <w:r w:rsidRPr="00822BC8">
        <w:t>“EL CINVESTAV” podrá hacer devoluciones, de los bienes defectuosos. En este caso, el Proveedor reintegrará a “EL CINVESTAV”  el 100% de los bienes devueltos, en un plazo no mayor de 10 días naturales, posteriores a la fecha de la devolución.</w:t>
      </w:r>
    </w:p>
    <w:p w:rsidR="00BD7217" w:rsidRPr="00822BC8" w:rsidRDefault="00BD7217" w:rsidP="00BD7217">
      <w:pPr>
        <w:autoSpaceDE w:val="0"/>
        <w:autoSpaceDN w:val="0"/>
        <w:adjustRightInd w:val="0"/>
        <w:spacing w:after="0" w:line="240" w:lineRule="auto"/>
      </w:pPr>
    </w:p>
    <w:p w:rsidR="00195613" w:rsidRPr="00822BC8" w:rsidRDefault="00195613" w:rsidP="00F440B2">
      <w:pPr>
        <w:pStyle w:val="Ttulo2"/>
        <w:ind w:left="426"/>
      </w:pPr>
      <w:bookmarkStart w:id="5" w:name="_Toc205180112"/>
      <w:r w:rsidRPr="00822BC8">
        <w:t>Patentes, marcas y derechos de au</w:t>
      </w:r>
      <w:r w:rsidR="00BD7217" w:rsidRPr="00822BC8">
        <w:t>t</w:t>
      </w:r>
      <w:r w:rsidRPr="00822BC8">
        <w:t>or.</w:t>
      </w:r>
      <w:bookmarkEnd w:id="5"/>
    </w:p>
    <w:p w:rsidR="00195613" w:rsidRPr="00822BC8" w:rsidRDefault="00195613" w:rsidP="00195613">
      <w:pPr>
        <w:autoSpaceDE w:val="0"/>
        <w:autoSpaceDN w:val="0"/>
        <w:adjustRightInd w:val="0"/>
        <w:spacing w:after="0" w:line="240" w:lineRule="auto"/>
      </w:pPr>
      <w:r w:rsidRPr="00822BC8">
        <w:t xml:space="preserve">Los licitantes a quienes se adjudiquen los contratos, asumirán la responsabilidad total para el caso en que, al </w:t>
      </w:r>
      <w:r w:rsidR="009F728D" w:rsidRPr="00822BC8">
        <w:t>entregar los bienes</w:t>
      </w:r>
      <w:r w:rsidRPr="00822BC8">
        <w:t xml:space="preserve"> a “EL CINVESTAV”, infrinjan patentes, marcas o violen registros de derechos de autor.</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6" w:name="_Toc205180113"/>
      <w:r w:rsidRPr="00822BC8">
        <w:t>Modificaciones a las cantidades.</w:t>
      </w:r>
      <w:bookmarkEnd w:id="6"/>
    </w:p>
    <w:p w:rsidR="00195613" w:rsidRPr="00822BC8" w:rsidRDefault="00195613" w:rsidP="00195613">
      <w:pPr>
        <w:autoSpaceDE w:val="0"/>
        <w:autoSpaceDN w:val="0"/>
        <w:adjustRightInd w:val="0"/>
        <w:spacing w:after="0" w:line="240" w:lineRule="auto"/>
      </w:pPr>
      <w:r w:rsidRPr="00822BC8">
        <w:t xml:space="preserve">Con fundamento y observando lo dispuesto en el Artículo 52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22BC8">
        <w:t xml:space="preserve">últimos </w:t>
      </w:r>
      <w:r w:rsidRPr="00822BC8">
        <w:t>meses posteriores a su firma, siempre y cuando no se modifique en total más del 20% de las cantidades originales por cada uno de los conceptos y volúmenes establecidos y el precio de</w:t>
      </w:r>
      <w:r w:rsidR="009F728D" w:rsidRPr="00822BC8">
        <w:t xml:space="preserve"> </w:t>
      </w:r>
      <w:r w:rsidRPr="00822BC8">
        <w:t>l</w:t>
      </w:r>
      <w:r w:rsidR="009F728D" w:rsidRPr="00822BC8">
        <w:t>os bienes</w:t>
      </w:r>
      <w:r w:rsidRPr="00822BC8">
        <w:t xml:space="preserve"> sea igual al pactado en su origen.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En lo que se refiere a las fechas de </w:t>
      </w:r>
      <w:r w:rsidR="009F728D" w:rsidRPr="00822BC8">
        <w:t>entrega de los bienes</w:t>
      </w:r>
      <w:r w:rsidRPr="00822BC8">
        <w:t xml:space="preserve"> correspondientes a las cantidades adicionales solicitadas, las mismas deberán ser pactadas de común acuerdo entre “EL CINVESTAV” y el Proveedor.</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No se aceptarán opciones, ni modificaciones que demeriten las especificaciones y calidad de</w:t>
      </w:r>
      <w:r w:rsidR="009F728D" w:rsidRPr="00822BC8">
        <w:t xml:space="preserve"> los bienes</w:t>
      </w:r>
      <w:r w:rsidRPr="00822BC8">
        <w:t xml:space="preserve"> licitados en ninguna de las etapas de la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7" w:name="_Toc205180114"/>
      <w:r w:rsidRPr="00822BC8">
        <w:t>Asistencia a los eventos.</w:t>
      </w:r>
      <w:bookmarkEnd w:id="7"/>
    </w:p>
    <w:p w:rsidR="00D4440B" w:rsidRPr="00822BC8" w:rsidRDefault="00D4440B" w:rsidP="00D4440B">
      <w:pPr>
        <w:autoSpaceDE w:val="0"/>
        <w:autoSpaceDN w:val="0"/>
        <w:adjustRightInd w:val="0"/>
        <w:spacing w:after="0" w:line="240" w:lineRule="auto"/>
      </w:pPr>
      <w:r w:rsidRPr="00822BC8">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Quien concurra a los diversos actos de la licitación, deberá acreditar su personalidad mediante los siguientes documentos: Copia de una identificación oficial.</w:t>
      </w:r>
    </w:p>
    <w:p w:rsidR="00BD7217" w:rsidRPr="00822BC8" w:rsidRDefault="00BD7217"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22BC8" w:rsidRDefault="00BD7217"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rPr>
          <w:u w:val="single"/>
        </w:rPr>
      </w:pPr>
      <w:bookmarkStart w:id="8" w:name="_Toc205180115"/>
      <w:r w:rsidRPr="00822BC8">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822BC8" w:rsidRDefault="00195613" w:rsidP="00BD7217">
      <w:pPr>
        <w:pStyle w:val="Ttulo1"/>
      </w:pPr>
      <w:r w:rsidRPr="00822BC8">
        <w:lastRenderedPageBreak/>
        <w:t xml:space="preserve">Información </w:t>
      </w:r>
      <w:r w:rsidR="00D9434F" w:rsidRPr="00822BC8">
        <w:t>específica</w:t>
      </w:r>
      <w:r w:rsidRPr="00822BC8">
        <w:t xml:space="preserve"> de la licitación.</w:t>
      </w:r>
      <w:bookmarkEnd w:id="8"/>
    </w:p>
    <w:p w:rsidR="00195613" w:rsidRPr="00822BC8" w:rsidRDefault="00DA60F8" w:rsidP="00195613">
      <w:pPr>
        <w:autoSpaceDE w:val="0"/>
        <w:autoSpaceDN w:val="0"/>
        <w:adjustRightInd w:val="0"/>
        <w:spacing w:after="0" w:line="240" w:lineRule="auto"/>
      </w:pPr>
      <w:r w:rsidRPr="00822BC8">
        <w:t xml:space="preserve">De conformidad a lo dispuesto en el artículo 26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22BC8" w:rsidRDefault="00195613" w:rsidP="00195613">
      <w:pPr>
        <w:autoSpaceDE w:val="0"/>
        <w:autoSpaceDN w:val="0"/>
        <w:adjustRightInd w:val="0"/>
        <w:spacing w:after="0" w:line="240" w:lineRule="auto"/>
      </w:pPr>
    </w:p>
    <w:p w:rsidR="00195613" w:rsidRPr="00822BC8" w:rsidRDefault="00DA60F8" w:rsidP="00F440B2">
      <w:pPr>
        <w:pStyle w:val="Ttulo2"/>
        <w:ind w:left="426"/>
      </w:pPr>
      <w:bookmarkStart w:id="9" w:name="_Toc205180116"/>
      <w:r w:rsidRPr="00822BC8">
        <w:t>Obtención</w:t>
      </w:r>
      <w:r w:rsidR="00912960" w:rsidRPr="00822BC8">
        <w:t xml:space="preserve"> de </w:t>
      </w:r>
      <w:r w:rsidR="00195613" w:rsidRPr="00822BC8">
        <w:t>bases.</w:t>
      </w:r>
      <w:bookmarkEnd w:id="9"/>
    </w:p>
    <w:p w:rsidR="00912960" w:rsidRPr="00822BC8" w:rsidRDefault="00912960" w:rsidP="00912960">
      <w:pPr>
        <w:autoSpaceDE w:val="0"/>
        <w:autoSpaceDN w:val="0"/>
        <w:adjustRightInd w:val="0"/>
        <w:spacing w:after="0" w:line="240" w:lineRule="auto"/>
      </w:pPr>
      <w:r w:rsidRPr="00822BC8">
        <w:t>Conforme a los Artículos 30 de la Ley de Adquisiciones, Arrendamientos y Servicios del Sector Público los interesados podrán a su elección efectuar la obtención de bases en:</w:t>
      </w:r>
      <w:r w:rsidRPr="00822BC8">
        <w:cr/>
      </w:r>
    </w:p>
    <w:p w:rsidR="00912960" w:rsidRPr="00822BC8" w:rsidRDefault="00912960" w:rsidP="00912960">
      <w:pPr>
        <w:autoSpaceDE w:val="0"/>
        <w:autoSpaceDN w:val="0"/>
        <w:adjustRightInd w:val="0"/>
        <w:spacing w:after="0" w:line="240" w:lineRule="auto"/>
      </w:pPr>
      <w:r w:rsidRPr="00822BC8">
        <w:t>El sistema COMPRANET en la red pública Internet http://compranet.funcionpublica.gob.mx.</w:t>
      </w:r>
    </w:p>
    <w:p w:rsidR="00912960" w:rsidRPr="00822BC8" w:rsidRDefault="00912960" w:rsidP="00912960">
      <w:pPr>
        <w:autoSpaceDE w:val="0"/>
        <w:autoSpaceDN w:val="0"/>
        <w:adjustRightInd w:val="0"/>
        <w:spacing w:after="0" w:line="240" w:lineRule="auto"/>
      </w:pPr>
    </w:p>
    <w:p w:rsidR="00912960" w:rsidRPr="00822BC8" w:rsidRDefault="00912960" w:rsidP="00912960">
      <w:pPr>
        <w:autoSpaceDE w:val="0"/>
        <w:autoSpaceDN w:val="0"/>
        <w:adjustRightInd w:val="0"/>
        <w:spacing w:after="0" w:line="240" w:lineRule="auto"/>
      </w:pPr>
      <w:r w:rsidRPr="00822BC8">
        <w:t xml:space="preserve">O bien, en </w:t>
      </w:r>
      <w:smartTag w:uri="urn:schemas-microsoft-com:office:smarttags" w:element="PersonName">
        <w:smartTagPr>
          <w:attr w:name="ProductID" w:val="la Subdirecci￳n"/>
        </w:smartTagPr>
        <w:r w:rsidRPr="00822BC8">
          <w:t>la Subdirección</w:t>
        </w:r>
      </w:smartTag>
      <w:r w:rsidRPr="00822BC8">
        <w:t xml:space="preserve"> de Recursos Materiales a través del Departamento de Adquisiciones. Se otorgarán las bases de forma gratuita conforme a la Ley de  Adquisiciones, Arrendamientos y Servicios del Sector Público, durante el periodo de obtención de</w:t>
      </w:r>
      <w:r w:rsidRPr="00900B4F">
        <w:t xml:space="preserve">l </w:t>
      </w:r>
      <w:r w:rsidR="00757E9E">
        <w:rPr>
          <w:b/>
        </w:rPr>
        <w:t>29</w:t>
      </w:r>
      <w:r w:rsidR="00594EBD" w:rsidRPr="00900B4F">
        <w:rPr>
          <w:b/>
        </w:rPr>
        <w:t xml:space="preserve"> de </w:t>
      </w:r>
      <w:r w:rsidR="00757E9E">
        <w:rPr>
          <w:b/>
        </w:rPr>
        <w:t>diciembre</w:t>
      </w:r>
      <w:r w:rsidR="00E26110" w:rsidRPr="00900B4F">
        <w:rPr>
          <w:b/>
        </w:rPr>
        <w:t xml:space="preserve"> de 2011 al </w:t>
      </w:r>
      <w:r w:rsidR="00757E9E">
        <w:rPr>
          <w:b/>
        </w:rPr>
        <w:t>16</w:t>
      </w:r>
      <w:r w:rsidR="004B1811">
        <w:rPr>
          <w:b/>
        </w:rPr>
        <w:t xml:space="preserve"> </w:t>
      </w:r>
      <w:r w:rsidR="00594EBD" w:rsidRPr="00900B4F">
        <w:rPr>
          <w:b/>
        </w:rPr>
        <w:t xml:space="preserve">de </w:t>
      </w:r>
      <w:r w:rsidR="00757E9E">
        <w:rPr>
          <w:b/>
        </w:rPr>
        <w:t>enero del 2012</w:t>
      </w:r>
      <w:r w:rsidRPr="00900B4F">
        <w:rPr>
          <w:b/>
        </w:rPr>
        <w:t xml:space="preserve"> con un horario de 10:00 a 13:30 horas</w:t>
      </w:r>
      <w:r w:rsidRPr="00900B4F">
        <w:t xml:space="preserve"> (en días hábiles).</w:t>
      </w:r>
    </w:p>
    <w:p w:rsidR="00912960" w:rsidRPr="00822BC8" w:rsidRDefault="00912960" w:rsidP="00912960">
      <w:pPr>
        <w:autoSpaceDE w:val="0"/>
        <w:autoSpaceDN w:val="0"/>
        <w:adjustRightInd w:val="0"/>
        <w:spacing w:after="0" w:line="240" w:lineRule="auto"/>
      </w:pPr>
    </w:p>
    <w:p w:rsidR="00BD7217" w:rsidRPr="00822BC8" w:rsidRDefault="00912960" w:rsidP="00912960">
      <w:pPr>
        <w:autoSpaceDE w:val="0"/>
        <w:autoSpaceDN w:val="0"/>
        <w:adjustRightInd w:val="0"/>
        <w:spacing w:after="0" w:line="240" w:lineRule="auto"/>
      </w:pPr>
      <w:r w:rsidRPr="00822BC8">
        <w:t xml:space="preserve">El registro de participación será exclusivamente a través del sistema CompraNet 5.0, durante el periodo </w:t>
      </w:r>
      <w:r w:rsidRPr="00900B4F">
        <w:t>del</w:t>
      </w:r>
      <w:r w:rsidR="00594EBD" w:rsidRPr="00900B4F">
        <w:t xml:space="preserve"> </w:t>
      </w:r>
      <w:r w:rsidR="00757E9E">
        <w:rPr>
          <w:b/>
        </w:rPr>
        <w:t>29</w:t>
      </w:r>
      <w:r w:rsidR="00757E9E" w:rsidRPr="00900B4F">
        <w:rPr>
          <w:b/>
        </w:rPr>
        <w:t xml:space="preserve"> de </w:t>
      </w:r>
      <w:r w:rsidR="00757E9E">
        <w:rPr>
          <w:b/>
        </w:rPr>
        <w:t>diciembre</w:t>
      </w:r>
      <w:r w:rsidR="00757E9E" w:rsidRPr="00900B4F">
        <w:rPr>
          <w:b/>
        </w:rPr>
        <w:t xml:space="preserve"> de 2011 al </w:t>
      </w:r>
      <w:r w:rsidR="00757E9E">
        <w:rPr>
          <w:b/>
        </w:rPr>
        <w:t xml:space="preserve">16 </w:t>
      </w:r>
      <w:r w:rsidR="00757E9E" w:rsidRPr="00900B4F">
        <w:rPr>
          <w:b/>
        </w:rPr>
        <w:t xml:space="preserve">de </w:t>
      </w:r>
      <w:r w:rsidR="00757E9E">
        <w:rPr>
          <w:b/>
        </w:rPr>
        <w:t>enero del 2012</w:t>
      </w:r>
      <w:r w:rsidRPr="00900B4F">
        <w:t xml:space="preserve">, medio por el cual el licitante participante obtendrá vía correo electrónico la confirmación de la correcta auto invitación al procedimiento de contratación de la </w:t>
      </w:r>
      <w:r w:rsidR="00825A71" w:rsidRPr="00900B4F">
        <w:rPr>
          <w:b/>
        </w:rPr>
        <w:t>Licitación Pública</w:t>
      </w:r>
      <w:r w:rsidR="00825A71" w:rsidRPr="00A26DC6">
        <w:rPr>
          <w:b/>
        </w:rPr>
        <w:t xml:space="preserve"> </w:t>
      </w:r>
      <w:r w:rsidR="00594EBD" w:rsidRPr="00A26DC6">
        <w:rPr>
          <w:b/>
        </w:rPr>
        <w:t>Internacional</w:t>
      </w:r>
      <w:r w:rsidRPr="00A26DC6">
        <w:rPr>
          <w:b/>
        </w:rPr>
        <w:t xml:space="preserve"> No. </w:t>
      </w:r>
      <w:r w:rsidR="007F5D1C">
        <w:rPr>
          <w:b/>
        </w:rPr>
        <w:t>LA-011L4J-999-I555-2011</w:t>
      </w:r>
      <w:r w:rsidRPr="00A26DC6">
        <w:rPr>
          <w:b/>
        </w:rPr>
        <w:t xml:space="preserve"> </w:t>
      </w:r>
      <w:r w:rsidRPr="00A26DC6">
        <w:t>referente a la</w:t>
      </w:r>
      <w:r w:rsidR="00C0295C" w:rsidRPr="00822BC8">
        <w:rPr>
          <w:b/>
        </w:rPr>
        <w:t xml:space="preserve"> </w:t>
      </w:r>
      <w:r w:rsidR="007F5D1C">
        <w:rPr>
          <w:b/>
        </w:rPr>
        <w:t>ADQUISICIÓN DE EQUIPO DE CÓMPUTO, VIDEO E ILUMINACIÓN</w:t>
      </w:r>
      <w:r w:rsidRPr="00822BC8">
        <w:t>.</w:t>
      </w:r>
    </w:p>
    <w:p w:rsidR="00BD7217" w:rsidRPr="00822BC8" w:rsidRDefault="00BD7217" w:rsidP="00BD7217">
      <w:pPr>
        <w:autoSpaceDE w:val="0"/>
        <w:autoSpaceDN w:val="0"/>
        <w:adjustRightInd w:val="0"/>
        <w:spacing w:after="0" w:line="240" w:lineRule="auto"/>
      </w:pPr>
    </w:p>
    <w:p w:rsidR="00D656DF" w:rsidRPr="00822BC8" w:rsidRDefault="00D656DF" w:rsidP="00F440B2">
      <w:pPr>
        <w:pStyle w:val="Ttulo2"/>
        <w:ind w:left="426"/>
      </w:pPr>
      <w:bookmarkStart w:id="10" w:name="_Toc205180117"/>
      <w:bookmarkStart w:id="11" w:name="_Toc205180118"/>
      <w:r w:rsidRPr="00822BC8">
        <w:t>Garantías.</w:t>
      </w:r>
      <w:bookmarkEnd w:id="10"/>
    </w:p>
    <w:p w:rsidR="00195613" w:rsidRPr="00822BC8" w:rsidRDefault="00D656DF" w:rsidP="00D656DF">
      <w:pPr>
        <w:pStyle w:val="Ttulo3"/>
      </w:pPr>
      <w:r w:rsidRPr="00822BC8">
        <w:t>Entrega de las garantías</w:t>
      </w:r>
      <w:r w:rsidR="00195613" w:rsidRPr="00822BC8">
        <w:t>.</w:t>
      </w:r>
      <w:bookmarkEnd w:id="11"/>
    </w:p>
    <w:p w:rsidR="00195613" w:rsidRPr="00822BC8" w:rsidRDefault="00195613" w:rsidP="00195613">
      <w:pPr>
        <w:autoSpaceDE w:val="0"/>
        <w:autoSpaceDN w:val="0"/>
        <w:adjustRightInd w:val="0"/>
        <w:spacing w:after="0" w:line="240" w:lineRule="auto"/>
      </w:pPr>
      <w:r w:rsidRPr="00822BC8">
        <w:t xml:space="preserve">La garantía relativa al cumplimiento del contrato se entregará en </w:t>
      </w:r>
      <w:smartTag w:uri="urn:schemas-microsoft-com:office:smarttags" w:element="PersonName">
        <w:smartTagPr>
          <w:attr w:name="ProductID" w:val="la Subdirección"/>
        </w:smartTagPr>
        <w:r w:rsidRPr="00822BC8">
          <w:t>la Subdirección</w:t>
        </w:r>
      </w:smartTag>
      <w:r w:rsidRPr="00822BC8">
        <w:t xml:space="preserve"> de Recursos Materiales dentro de los diez días naturales posteriores a la fecha de la firma del contrato.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2" w:name="_Toc205180119"/>
      <w:r w:rsidRPr="00822BC8">
        <w:t>Consecuencias del no sostenimiento de propuestas.</w:t>
      </w:r>
      <w:bookmarkEnd w:id="12"/>
    </w:p>
    <w:p w:rsidR="00195613" w:rsidRPr="00822BC8" w:rsidRDefault="00195613" w:rsidP="00195613">
      <w:pPr>
        <w:autoSpaceDE w:val="0"/>
        <w:autoSpaceDN w:val="0"/>
        <w:adjustRightInd w:val="0"/>
        <w:spacing w:after="0" w:line="240" w:lineRule="auto"/>
      </w:pPr>
      <w:r w:rsidRPr="00822BC8">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r w:rsidRPr="00822BC8">
        <w:t xml:space="preserve">, de conformidad con </w:t>
      </w:r>
      <w:r w:rsidR="00895013" w:rsidRPr="00822BC8">
        <w:t>lo estipulado a los Artículos 59</w:t>
      </w:r>
      <w:r w:rsidRPr="00822BC8">
        <w:t xml:space="preserve"> y 60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3" w:name="_Toc205180120"/>
      <w:r w:rsidRPr="00822BC8">
        <w:t>Para garantizar el cumplimiento del contrato.</w:t>
      </w:r>
      <w:bookmarkEnd w:id="13"/>
    </w:p>
    <w:p w:rsidR="00195613" w:rsidRPr="00822BC8" w:rsidRDefault="00195613" w:rsidP="00195613">
      <w:pPr>
        <w:autoSpaceDE w:val="0"/>
        <w:autoSpaceDN w:val="0"/>
        <w:adjustRightInd w:val="0"/>
        <w:spacing w:after="0" w:line="240" w:lineRule="auto"/>
      </w:pPr>
      <w:r w:rsidRPr="00822BC8">
        <w:t xml:space="preserve">La garantía relativa al cumplimiento del contrato derivado de las asignaciones otorgadas en la presente licitación, deberá constituirse por el Licitante Ganador en la misma moneda </w:t>
      </w:r>
      <w:r w:rsidRPr="00822BC8">
        <w:lastRenderedPageBreak/>
        <w:t>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22BC8">
        <w:t>nta como Anexo 7 de estas bases, y que conforme al artículo 58-A del Reglamento de la ley Adquisiciones, Arrendamientos y Servicios del Sector Público “EL PROVEEDOR”  entrega</w:t>
      </w:r>
      <w:r w:rsidR="00656738" w:rsidRPr="00822BC8">
        <w:t>rá</w:t>
      </w:r>
      <w:r w:rsidR="000A224B" w:rsidRPr="00822BC8">
        <w:t xml:space="preserve"> la garantía de cumplimiento de acuerdo al porcentaje que corresponda  del monto total por erogar  en el mismo, la cual deberá presentarse a mas tardar dentro de los primeros diez días naturales del ejercicio que corresponda.</w:t>
      </w:r>
      <w:r w:rsidRPr="00822BC8">
        <w:t xml:space="preserve"> </w:t>
      </w:r>
    </w:p>
    <w:p w:rsidR="00195613" w:rsidRPr="00822BC8" w:rsidRDefault="00195613"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 xml:space="preserve">La garantía correspondiente a la prestación de servicios permanecerá vigente hasta tres meses posteriores al último servicio, en caso de suministros de bienes la garantía permanecerá vigente hasta </w:t>
      </w:r>
      <w:r w:rsidR="00E26110" w:rsidRPr="00822BC8">
        <w:t>12</w:t>
      </w:r>
      <w:r w:rsidRPr="00822BC8">
        <w:t xml:space="preserve"> meses posteriores a la última entrega de bienes a “EL CINVESTAV”.</w:t>
      </w:r>
    </w:p>
    <w:p w:rsidR="00D4440B" w:rsidRPr="00822BC8" w:rsidRDefault="00D4440B" w:rsidP="00D4440B">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Se hará efectiva en caso de incumplimiento a cualquier punto de estas bases, o bien a cualquiera de las cláusulas del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rescisión, la aplicación de la garantía de cumplimiento será proporcional al monto de las obligaciones incumplidas.</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4" w:name="_Toc205180121"/>
      <w:r w:rsidRPr="00822BC8">
        <w:t>Devolución de garantía.</w:t>
      </w:r>
      <w:bookmarkEnd w:id="14"/>
    </w:p>
    <w:p w:rsidR="00BD7217" w:rsidRPr="00822BC8" w:rsidRDefault="00195613" w:rsidP="00BD7217">
      <w:pPr>
        <w:autoSpaceDE w:val="0"/>
        <w:autoSpaceDN w:val="0"/>
        <w:adjustRightInd w:val="0"/>
        <w:spacing w:after="0" w:line="240" w:lineRule="auto"/>
      </w:pPr>
      <w:r w:rsidRPr="00822BC8">
        <w:t xml:space="preserve">La garantía para el cumplimiento del contrato, “EL CINVESTAV” dará al </w:t>
      </w:r>
      <w:r w:rsidR="001D0E11" w:rsidRPr="00822BC8">
        <w:t>Pr</w:t>
      </w:r>
      <w:r w:rsidR="00373B6A" w:rsidRPr="00822BC8">
        <w:t>oveedor</w:t>
      </w:r>
      <w:r w:rsidR="001D0E11" w:rsidRPr="00822BC8">
        <w:t xml:space="preserve"> </w:t>
      </w:r>
      <w:r w:rsidRPr="00822BC8">
        <w:t>su autorización por escrito para que pueda cancelar la fianza correspondiente al momento que demuestre plenamente haber cumplido con la totalidad de sus compromisos adquiridos en esta licitación.</w:t>
      </w:r>
    </w:p>
    <w:p w:rsidR="00BD7217" w:rsidRPr="00822BC8" w:rsidRDefault="00BD7217" w:rsidP="00BD7217">
      <w:pPr>
        <w:autoSpaceDE w:val="0"/>
        <w:autoSpaceDN w:val="0"/>
        <w:adjustRightInd w:val="0"/>
        <w:spacing w:after="0" w:line="240" w:lineRule="auto"/>
      </w:pPr>
    </w:p>
    <w:p w:rsidR="00195613" w:rsidRPr="00822BC8" w:rsidRDefault="00195613" w:rsidP="00F440B2">
      <w:pPr>
        <w:pStyle w:val="Ttulo2"/>
        <w:ind w:left="426"/>
      </w:pPr>
      <w:bookmarkStart w:id="15" w:name="_Toc205180122"/>
      <w:r w:rsidRPr="00822BC8">
        <w:t>Validez de las propuestas</w:t>
      </w:r>
      <w:bookmarkEnd w:id="15"/>
    </w:p>
    <w:p w:rsidR="00BD7217" w:rsidRPr="00822BC8" w:rsidRDefault="00195613" w:rsidP="00195613">
      <w:pPr>
        <w:autoSpaceDE w:val="0"/>
        <w:autoSpaceDN w:val="0"/>
        <w:adjustRightInd w:val="0"/>
        <w:spacing w:after="0" w:line="240" w:lineRule="auto"/>
      </w:pPr>
      <w:r w:rsidRPr="00822BC8">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22BC8">
        <w:t>.</w:t>
      </w:r>
    </w:p>
    <w:p w:rsidR="00D656DF" w:rsidRPr="00822BC8" w:rsidRDefault="00D656DF" w:rsidP="00D656DF">
      <w:pPr>
        <w:pStyle w:val="Ttulo1"/>
      </w:pPr>
      <w:bookmarkStart w:id="16" w:name="_Toc205180123"/>
      <w:r w:rsidRPr="00822BC8">
        <w:t>Aclaración de dudas de las bases.</w:t>
      </w:r>
      <w:bookmarkEnd w:id="16"/>
    </w:p>
    <w:p w:rsidR="00D656DF" w:rsidRPr="00822BC8" w:rsidRDefault="00D656DF" w:rsidP="00D656DF">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t xml:space="preserve">La junta de aclaración de dudas se llevará a cabo el día </w:t>
      </w:r>
      <w:r w:rsidR="00757E9E">
        <w:rPr>
          <w:rFonts w:cs="Arial"/>
          <w:b/>
        </w:rPr>
        <w:t>10 de enero de 2012,</w:t>
      </w:r>
      <w:r w:rsidR="00757E9E" w:rsidRPr="00822BC8">
        <w:rPr>
          <w:rFonts w:cs="Arial"/>
          <w:b/>
        </w:rPr>
        <w:t xml:space="preserve"> a</w:t>
      </w:r>
      <w:r w:rsidR="00757E9E">
        <w:rPr>
          <w:rFonts w:cs="Arial"/>
          <w:b/>
        </w:rPr>
        <w:t xml:space="preserve"> las 13:00</w:t>
      </w:r>
      <w:r w:rsidR="00B42D81" w:rsidRPr="00A26DC6">
        <w:rPr>
          <w:rFonts w:cs="Arial"/>
          <w:b/>
        </w:rPr>
        <w:t xml:space="preserve"> horas</w:t>
      </w:r>
      <w:r w:rsidR="00B65303" w:rsidRPr="00A26DC6">
        <w:rPr>
          <w:rFonts w:cs="Arial"/>
        </w:rPr>
        <w:t xml:space="preserve"> en la Subdirección de Recursos Mater</w:t>
      </w:r>
      <w:r w:rsidR="00B65303" w:rsidRPr="00822BC8">
        <w:rPr>
          <w:rFonts w:cs="Arial"/>
        </w:rPr>
        <w:t>iales</w:t>
      </w:r>
      <w:r w:rsidRPr="00822BC8">
        <w:t xml:space="preserve">, con domicilio en la </w:t>
      </w:r>
      <w:r w:rsidR="00A26DC6">
        <w:t xml:space="preserve"> </w:t>
      </w:r>
      <w:r w:rsidRPr="00822BC8">
        <w:t xml:space="preserve">Av. Instituto Politécnico Nacional No. 2508, Col. San Pedro Zacatenco, C.P. 07360, Delegación Gustavo A. Madero, México, D.F. </w:t>
      </w:r>
    </w:p>
    <w:p w:rsidR="00A22D65" w:rsidRPr="00822BC8" w:rsidRDefault="00A22D65" w:rsidP="00A22D65">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lastRenderedPageBreak/>
        <w:t xml:space="preserve">Las solicitudes de aclaración, podrán enviarse a través de CompraNet, entregarlas personalmente o remitirlas a </w:t>
      </w:r>
      <w:smartTag w:uri="urn:schemas-microsoft-com:office:smarttags" w:element="PersonName">
        <w:smartTagPr>
          <w:attr w:name="ProductID" w:val="la Adquisici￳n"/>
        </w:smartTagPr>
        <w:r w:rsidRPr="00822BC8">
          <w:t>la Subdirección</w:t>
        </w:r>
      </w:smartTag>
      <w:r w:rsidRPr="00822BC8">
        <w:t xml:space="preserve"> de Recursos Materiales vía fax al (55) 5747-3708 o vía correo electrónico a g</w:t>
      </w:r>
      <w:r w:rsidR="00A26DC6">
        <w:t>a</w:t>
      </w:r>
      <w:r w:rsidRPr="00822BC8">
        <w:t>ruiz@cinvestav.mx, 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Conforme a lo estipulado en el Artículo 33 Bis de la </w:t>
      </w:r>
      <w:r w:rsidR="00A26DC6">
        <w:t xml:space="preserve"> </w:t>
      </w:r>
      <w:r w:rsidRPr="00822BC8">
        <w:t>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Cabe hacer notar que una vez vencido este período de recepción de preguntas, no se recibirá ni aclarará duda alguna.</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La participación de los licitantes en esta etapa será opcional y la no asistencia, no es motivo de descalificación.</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09304B" w:rsidRPr="00822BC8" w:rsidRDefault="0009304B" w:rsidP="000860A3">
      <w:pPr>
        <w:autoSpaceDE w:val="0"/>
        <w:autoSpaceDN w:val="0"/>
        <w:adjustRightInd w:val="0"/>
        <w:spacing w:after="0" w:line="240" w:lineRule="auto"/>
      </w:pPr>
    </w:p>
    <w:p w:rsidR="00195613" w:rsidRDefault="000860A3" w:rsidP="000860A3">
      <w:pPr>
        <w:pStyle w:val="Ttulo1"/>
        <w:rPr>
          <w:lang w:val="es-MX"/>
        </w:rPr>
      </w:pPr>
      <w:bookmarkStart w:id="17" w:name="_Toc205180124"/>
      <w:r w:rsidRPr="00822BC8">
        <w:t>D</w:t>
      </w:r>
      <w:r w:rsidR="00195613" w:rsidRPr="00822BC8">
        <w:t>ocumentación que deberán entregar y cumplir los licitantes participantes.</w:t>
      </w:r>
      <w:bookmarkEnd w:id="17"/>
    </w:p>
    <w:p w:rsidR="00594EBD" w:rsidRPr="00594EBD" w:rsidRDefault="00594EBD" w:rsidP="00594EBD"/>
    <w:p w:rsidR="00195613" w:rsidRPr="00822BC8" w:rsidRDefault="00195613" w:rsidP="00195613">
      <w:pPr>
        <w:autoSpaceDE w:val="0"/>
        <w:autoSpaceDN w:val="0"/>
        <w:adjustRightInd w:val="0"/>
        <w:spacing w:after="0" w:line="240" w:lineRule="auto"/>
      </w:pPr>
      <w:r w:rsidRPr="00822BC8">
        <w:t xml:space="preserve">Los participantes en esta licitación deberán </w:t>
      </w:r>
      <w:r w:rsidR="00950072" w:rsidRPr="00822BC8">
        <w:t>enviar</w:t>
      </w:r>
      <w:r w:rsidRPr="00822BC8">
        <w:t xml:space="preserve"> las proposiciones técnica y económica. La documentación distinta a la</w:t>
      </w:r>
      <w:r w:rsidR="00950072" w:rsidRPr="00822BC8">
        <w:t>s</w:t>
      </w:r>
      <w:r w:rsidRPr="00822BC8">
        <w:t xml:space="preserve"> propuesta</w:t>
      </w:r>
      <w:r w:rsidR="00950072" w:rsidRPr="00822BC8">
        <w:t>s</w:t>
      </w:r>
      <w:r w:rsidRPr="00822BC8">
        <w:t xml:space="preserve"> </w:t>
      </w:r>
      <w:r w:rsidR="00950072" w:rsidRPr="00822BC8">
        <w:t>deberá enviarse</w:t>
      </w:r>
      <w:r w:rsidRPr="00822BC8">
        <w:t xml:space="preserve"> de conformidad con el Anexo 9 el que se deberá transcribir en papel membretado del Licitante en idioma español:</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t xml:space="preserve">Solicitud de inscripción, </w:t>
      </w:r>
      <w:r w:rsidRPr="00822BC8">
        <w:t>en papel membretado de la empresa, conforme a lo indicado en el Anexo 4 de las presentes bases.</w:t>
      </w:r>
    </w:p>
    <w:p w:rsidR="00195613" w:rsidRPr="00822BC8" w:rsidRDefault="00195613" w:rsidP="000860A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t>Carta de declaración bajo protesta de decir verdad, que cuenta con facultades suficientes para comprometerse por si o por su representada, citada en el Artíc</w:t>
      </w:r>
      <w:r w:rsidRPr="00822BC8">
        <w:t xml:space="preserve">ulo 36 del Reglamento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misma que contendrá los datos siguientes:  </w:t>
      </w:r>
    </w:p>
    <w:p w:rsidR="00195613" w:rsidRPr="00822BC8" w:rsidRDefault="00195613" w:rsidP="000860A3">
      <w:pPr>
        <w:autoSpaceDE w:val="0"/>
        <w:autoSpaceDN w:val="0"/>
        <w:adjustRightInd w:val="0"/>
        <w:spacing w:after="0" w:line="240" w:lineRule="auto"/>
        <w:ind w:left="360"/>
      </w:pPr>
    </w:p>
    <w:p w:rsidR="00195613" w:rsidRPr="00822BC8" w:rsidRDefault="00195613" w:rsidP="000860A3">
      <w:pPr>
        <w:autoSpaceDE w:val="0"/>
        <w:autoSpaceDN w:val="0"/>
        <w:adjustRightInd w:val="0"/>
        <w:spacing w:after="0" w:line="240" w:lineRule="auto"/>
        <w:ind w:left="1068"/>
      </w:pPr>
      <w:r w:rsidRPr="00822BC8">
        <w:rPr>
          <w:i/>
        </w:rPr>
        <w:t>DEL LICITANTE</w:t>
      </w:r>
      <w:r w:rsidRPr="00822BC8">
        <w:t xml:space="preserve">: Clave del Registro Federal de Contribuyentes, nombre y domicilio, así como, en su caso, de su apoderado o representante. Tratándose de personas morales, además, descripción del objeto social de la empresa; </w:t>
      </w:r>
      <w:r w:rsidRPr="00822BC8">
        <w:lastRenderedPageBreak/>
        <w:t>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22BC8" w:rsidRDefault="00195613" w:rsidP="000860A3">
      <w:pPr>
        <w:autoSpaceDE w:val="0"/>
        <w:autoSpaceDN w:val="0"/>
        <w:adjustRightInd w:val="0"/>
        <w:spacing w:after="0" w:line="240" w:lineRule="auto"/>
        <w:ind w:left="708"/>
      </w:pPr>
    </w:p>
    <w:p w:rsidR="00195613" w:rsidRPr="00822BC8" w:rsidRDefault="00195613" w:rsidP="000860A3">
      <w:pPr>
        <w:autoSpaceDE w:val="0"/>
        <w:autoSpaceDN w:val="0"/>
        <w:adjustRightInd w:val="0"/>
        <w:spacing w:after="0" w:line="240" w:lineRule="auto"/>
        <w:ind w:left="1068"/>
      </w:pPr>
      <w:r w:rsidRPr="00822BC8">
        <w:rPr>
          <w:i/>
        </w:rPr>
        <w:t>DEL REPRESENTANTE LEGAL DEL LICITANTE</w:t>
      </w:r>
      <w:r w:rsidRPr="00822BC8">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22BC8" w:rsidRDefault="00195613" w:rsidP="00195613">
      <w:pPr>
        <w:autoSpaceDE w:val="0"/>
        <w:autoSpaceDN w:val="0"/>
        <w:adjustRightInd w:val="0"/>
        <w:spacing w:after="0" w:line="240" w:lineRule="auto"/>
      </w:pPr>
    </w:p>
    <w:p w:rsidR="00195613" w:rsidRPr="00822BC8" w:rsidRDefault="001753FD" w:rsidP="00D344F9">
      <w:pPr>
        <w:pStyle w:val="Prrafodelista"/>
        <w:numPr>
          <w:ilvl w:val="0"/>
          <w:numId w:val="3"/>
        </w:numPr>
        <w:autoSpaceDE w:val="0"/>
        <w:autoSpaceDN w:val="0"/>
        <w:adjustRightInd w:val="0"/>
        <w:spacing w:after="0" w:line="240" w:lineRule="auto"/>
      </w:pPr>
      <w:r w:rsidRPr="00822BC8">
        <w:rPr>
          <w:rFonts w:cs="Arial"/>
        </w:rPr>
        <w:t>C</w:t>
      </w:r>
      <w:r w:rsidR="007347D6" w:rsidRPr="00822BC8">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822BC8">
          <w:rPr>
            <w:rFonts w:cs="Arial"/>
          </w:rPr>
          <w:t>la Renta A</w:t>
        </w:r>
        <w:r w:rsidR="00950072" w:rsidRPr="00822BC8">
          <w:rPr>
            <w:rFonts w:cs="Arial"/>
          </w:rPr>
          <w:t>nual</w:t>
        </w:r>
      </w:smartTag>
      <w:r w:rsidR="00950072" w:rsidRPr="00822BC8">
        <w:rPr>
          <w:rFonts w:cs="Arial"/>
        </w:rPr>
        <w:t xml:space="preserve"> correspondiente al año 2010</w:t>
      </w:r>
      <w:r w:rsidR="007347D6" w:rsidRPr="00822BC8">
        <w:rPr>
          <w:rFonts w:cs="Arial"/>
        </w:rPr>
        <w:t xml:space="preserve"> o dictamen fiscal</w:t>
      </w:r>
      <w:r w:rsidR="00950072" w:rsidRPr="00822BC8">
        <w:rPr>
          <w:rFonts w:cs="Arial"/>
        </w:rPr>
        <w:t xml:space="preserve"> del ejercicio fiscal 2010</w:t>
      </w:r>
      <w:r w:rsidR="007347D6" w:rsidRPr="00822BC8">
        <w:rPr>
          <w:rFonts w:cs="Arial"/>
        </w:rPr>
        <w:t xml:space="preserve">. Si son sociedades de reciente creación, último pago de impuestos correspondiente </w:t>
      </w:r>
      <w:r w:rsidR="00950072" w:rsidRPr="00822BC8">
        <w:rPr>
          <w:rFonts w:cs="Arial"/>
        </w:rPr>
        <w:t>al ejercicio fiscal del año 2011</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61926" w:rsidP="00D344F9">
      <w:pPr>
        <w:pStyle w:val="Prrafodelista"/>
        <w:numPr>
          <w:ilvl w:val="0"/>
          <w:numId w:val="3"/>
        </w:numPr>
        <w:autoSpaceDE w:val="0"/>
        <w:autoSpaceDN w:val="0"/>
        <w:adjustRightInd w:val="0"/>
        <w:spacing w:after="0" w:line="240" w:lineRule="auto"/>
      </w:pPr>
      <w:r w:rsidRPr="00822BC8">
        <w:rPr>
          <w:rFonts w:cs="Arial"/>
        </w:rPr>
        <w:tab/>
        <w:t>Copia de los Estados financieros correspon</w:t>
      </w:r>
      <w:r w:rsidR="00196C74" w:rsidRPr="00822BC8">
        <w:rPr>
          <w:rFonts w:cs="Arial"/>
        </w:rPr>
        <w:t>dientes al ejercicio fiscal 2010</w:t>
      </w:r>
      <w:r w:rsidRPr="00822BC8">
        <w:rPr>
          <w:rFonts w:cs="Arial"/>
        </w:rPr>
        <w:t xml:space="preserve"> o dictaminados correspo</w:t>
      </w:r>
      <w:r w:rsidR="00196C74" w:rsidRPr="00822BC8">
        <w:rPr>
          <w:rFonts w:cs="Arial"/>
        </w:rPr>
        <w:t>ndientes al ejercicio fiscal 2010</w:t>
      </w:r>
      <w:r w:rsidRPr="00822BC8">
        <w:rPr>
          <w:rFonts w:cs="Arial"/>
        </w:rPr>
        <w:t xml:space="preserve"> firmados por el contador público que los elaboró, así como copia fotostática de su cédula profesional. Para empresas de reciente creación los de fecha más reciente</w:t>
      </w:r>
      <w:r w:rsidR="007176D5" w:rsidRPr="00822BC8">
        <w:rPr>
          <w:rFonts w:cs="Arial"/>
        </w:rPr>
        <w:t xml:space="preserve"> firmados por el contador público que los elaboró, así como copia fotostática de su cédula profesional</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BF0C1C" w:rsidP="00D344F9">
      <w:pPr>
        <w:pStyle w:val="Prrafodelista"/>
        <w:numPr>
          <w:ilvl w:val="0"/>
          <w:numId w:val="3"/>
        </w:numPr>
        <w:autoSpaceDE w:val="0"/>
        <w:autoSpaceDN w:val="0"/>
        <w:adjustRightInd w:val="0"/>
        <w:spacing w:after="0" w:line="240" w:lineRule="auto"/>
      </w:pPr>
      <w:r w:rsidRPr="00822BC8">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rPr>
          <w:t>la Ley Federal</w:t>
        </w:r>
      </w:smartTag>
      <w:r w:rsidRPr="00822BC8">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22BC8">
        <w:t>.</w:t>
      </w:r>
    </w:p>
    <w:p w:rsidR="00195613" w:rsidRPr="00822BC8" w:rsidRDefault="00195613" w:rsidP="00195613">
      <w:pPr>
        <w:autoSpaceDE w:val="0"/>
        <w:autoSpaceDN w:val="0"/>
        <w:adjustRightInd w:val="0"/>
        <w:spacing w:after="0" w:line="240" w:lineRule="auto"/>
      </w:pPr>
    </w:p>
    <w:p w:rsidR="00195613" w:rsidRPr="00D17CA7" w:rsidRDefault="001F235F" w:rsidP="00D17CA7">
      <w:pPr>
        <w:pStyle w:val="Prrafodelista"/>
        <w:numPr>
          <w:ilvl w:val="0"/>
          <w:numId w:val="3"/>
        </w:numPr>
        <w:shd w:val="clear" w:color="auto" w:fill="FFFFFF"/>
        <w:autoSpaceDE w:val="0"/>
        <w:autoSpaceDN w:val="0"/>
        <w:adjustRightInd w:val="0"/>
        <w:spacing w:after="0" w:line="240" w:lineRule="auto"/>
      </w:pPr>
      <w:r w:rsidRPr="00822BC8">
        <w:t xml:space="preserve">Copia del mensaje de CompraNet, en el que se confirma </w:t>
      </w:r>
      <w:proofErr w:type="gramStart"/>
      <w:r w:rsidRPr="00822BC8">
        <w:t>la</w:t>
      </w:r>
      <w:proofErr w:type="gramEnd"/>
      <w:r w:rsidRPr="00822BC8">
        <w:t xml:space="preserve"> auto invitación al</w:t>
      </w:r>
      <w:r w:rsidRPr="00757E9E">
        <w:t xml:space="preserve"> procedimiento de la </w:t>
      </w:r>
      <w:r w:rsidR="00D17CA7" w:rsidRPr="00757E9E">
        <w:t xml:space="preserve">Licitación Pública Internacional No. </w:t>
      </w:r>
      <w:r w:rsidR="007F5D1C" w:rsidRPr="00757E9E">
        <w:t>LA-011L4J-999-I555-2011</w:t>
      </w:r>
      <w:r w:rsidR="00D17CA7" w:rsidRPr="00757E9E">
        <w:t>.</w:t>
      </w:r>
    </w:p>
    <w:p w:rsidR="00D17CA7" w:rsidRPr="00822BC8" w:rsidRDefault="00D17CA7" w:rsidP="00D17CA7">
      <w:pPr>
        <w:pStyle w:val="Prrafodelista"/>
        <w:shd w:val="clear" w:color="auto" w:fill="FFFFFF"/>
        <w:autoSpaceDE w:val="0"/>
        <w:autoSpaceDN w:val="0"/>
        <w:adjustRightInd w:val="0"/>
        <w:spacing w:after="0" w:line="240" w:lineRule="auto"/>
        <w:ind w:left="0"/>
      </w:pPr>
    </w:p>
    <w:p w:rsidR="00195613" w:rsidRPr="00822BC8" w:rsidRDefault="001753FD" w:rsidP="00D344F9">
      <w:pPr>
        <w:pStyle w:val="Prrafodelista"/>
        <w:numPr>
          <w:ilvl w:val="0"/>
          <w:numId w:val="3"/>
        </w:numPr>
        <w:autoSpaceDE w:val="0"/>
        <w:autoSpaceDN w:val="0"/>
        <w:adjustRightInd w:val="0"/>
        <w:spacing w:after="0" w:line="240" w:lineRule="auto"/>
      </w:pPr>
      <w:r w:rsidRPr="00822BC8">
        <w:rPr>
          <w:rFonts w:cs="Arial"/>
        </w:rPr>
        <w:t>C</w:t>
      </w:r>
      <w:r w:rsidR="00195613" w:rsidRPr="00822BC8">
        <w:rPr>
          <w:rFonts w:cs="Arial"/>
        </w:rPr>
        <w:t>opia fotostática de una identificación oficial vigente con fotografía del representante legal de la emp</w:t>
      </w:r>
      <w:r w:rsidR="00195613" w:rsidRPr="00822BC8">
        <w:t>resa que comparece a los eventos de la licitación.</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pPr>
      <w:r w:rsidRPr="00822BC8">
        <w:rPr>
          <w:rFonts w:cs="Arial"/>
        </w:rPr>
        <w:t>Curriculum vitae de la empresa, incluyendo relación de los clientes más i</w:t>
      </w:r>
      <w:r w:rsidR="00A22D65" w:rsidRPr="00822BC8">
        <w:rPr>
          <w:rFonts w:cs="Arial"/>
        </w:rPr>
        <w:t xml:space="preserve">mportantes </w:t>
      </w:r>
      <w:r w:rsidR="00A22D65" w:rsidRPr="00A26DC6">
        <w:rPr>
          <w:rFonts w:cs="Arial"/>
        </w:rPr>
        <w:t xml:space="preserve">durante los años </w:t>
      </w:r>
      <w:r w:rsidR="00A26DC6" w:rsidRPr="00A26DC6">
        <w:rPr>
          <w:rFonts w:cs="Arial"/>
        </w:rPr>
        <w:t xml:space="preserve">2009, </w:t>
      </w:r>
      <w:r w:rsidR="00A22D65" w:rsidRPr="00A26DC6">
        <w:rPr>
          <w:rFonts w:cs="Arial"/>
        </w:rPr>
        <w:t>20</w:t>
      </w:r>
      <w:r w:rsidR="00594EBD" w:rsidRPr="00A26DC6">
        <w:rPr>
          <w:rFonts w:cs="Arial"/>
        </w:rPr>
        <w:t>10 y 2011</w:t>
      </w:r>
      <w:r w:rsidRPr="00822BC8">
        <w:rPr>
          <w:rFonts w:cs="Arial"/>
        </w:rPr>
        <w:t>, la cual deberá incluir domicilio, teléfono y nombre de las personas con quien se tiene e</w:t>
      </w:r>
      <w:r w:rsidRPr="00822BC8">
        <w:t>l trato directo.</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rPr>
          <w:rFonts w:cs="Arial"/>
        </w:rPr>
      </w:pPr>
      <w:r w:rsidRPr="00822BC8">
        <w:rPr>
          <w:rFonts w:cs="Arial"/>
        </w:rPr>
        <w:t>Carta de aceptación en papel membretado de la empresa del modelo de contrato que se adjunta como Anexo 6.</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pPr>
      <w:r w:rsidRPr="00822BC8">
        <w:rPr>
          <w:rFonts w:cs="Arial"/>
        </w:rPr>
        <w:t>Declaración de integridad por escrito en la que manifiesten que por si mismos o a través de interpósita persona, se abstengan d</w:t>
      </w:r>
      <w:r w:rsidRPr="00822BC8">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22BC8" w:rsidRDefault="00195613" w:rsidP="00195613">
      <w:pPr>
        <w:autoSpaceDE w:val="0"/>
        <w:autoSpaceDN w:val="0"/>
        <w:adjustRightInd w:val="0"/>
        <w:spacing w:after="0" w:line="240" w:lineRule="auto"/>
      </w:pPr>
    </w:p>
    <w:p w:rsidR="00974A80" w:rsidRPr="00822BC8" w:rsidRDefault="00974A80" w:rsidP="00195613">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rPr>
          <w:b/>
        </w:rPr>
      </w:pPr>
      <w:r w:rsidRPr="00822BC8">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22BC8">
        <w:rPr>
          <w:b/>
        </w:rPr>
        <w:t>no será causa de descalificación.</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Todos y cada uno de los documentos, deberán de ser firmados por el representante legal de la empresa.</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22BC8">
          <w:t>la Resolución Miscelánea</w:t>
        </w:r>
      </w:smartTag>
      <w:r w:rsidRPr="00822BC8">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22BC8">
          <w:t>la Federación</w:t>
        </w:r>
      </w:smartTag>
      <w:r w:rsidRPr="00822BC8">
        <w:t xml:space="preserve">, para dar cumplimiento a lo dispuesto por el artículo 32-D del Código Fiscal de </w:t>
      </w:r>
      <w:smartTag w:uri="urn:schemas-microsoft-com:office:smarttags" w:element="PersonName">
        <w:smartTagPr>
          <w:attr w:name="ProductID" w:val="la Federación"/>
        </w:smartTagPr>
        <w:r w:rsidRPr="00822BC8">
          <w:t>la Federación</w:t>
        </w:r>
      </w:smartTag>
      <w:r w:rsidRPr="00822BC8">
        <w:t xml:space="preserve"> (Anexo No. 11).</w:t>
      </w:r>
    </w:p>
    <w:p w:rsidR="00BF0C1C" w:rsidRPr="00822BC8" w:rsidRDefault="00BF0C1C" w:rsidP="00BF0C1C">
      <w:pPr>
        <w:autoSpaceDE w:val="0"/>
        <w:autoSpaceDN w:val="0"/>
        <w:adjustRightInd w:val="0"/>
        <w:spacing w:after="0" w:line="240" w:lineRule="auto"/>
      </w:pPr>
    </w:p>
    <w:p w:rsidR="00195613" w:rsidRPr="00822BC8" w:rsidRDefault="00BF0C1C" w:rsidP="00BF0C1C">
      <w:pPr>
        <w:autoSpaceDE w:val="0"/>
        <w:autoSpaceDN w:val="0"/>
        <w:adjustRightInd w:val="0"/>
        <w:spacing w:after="0" w:line="240" w:lineRule="auto"/>
        <w:rPr>
          <w:b/>
        </w:rPr>
      </w:pPr>
      <w:r w:rsidRPr="00822BC8">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22BC8">
        <w:rPr>
          <w:b/>
        </w:rPr>
        <w:t xml:space="preserve">. </w:t>
      </w:r>
    </w:p>
    <w:p w:rsidR="00D656DF" w:rsidRPr="00822BC8" w:rsidRDefault="00D656DF" w:rsidP="00D656DF">
      <w:pPr>
        <w:pStyle w:val="Ttulo1"/>
      </w:pPr>
      <w:bookmarkStart w:id="18" w:name="_Toc205180125"/>
      <w:r w:rsidRPr="00822BC8">
        <w:t>Registro e Inscripción de Licitantes; Acto de Presentación y Apertura de Proposiciones; Acto de Fallo de la licitación y Firma del Contrato.</w:t>
      </w:r>
      <w:bookmarkEnd w:id="18"/>
    </w:p>
    <w:p w:rsidR="00D656DF" w:rsidRPr="00822BC8" w:rsidRDefault="00D656DF" w:rsidP="00D656DF">
      <w:pPr>
        <w:autoSpaceDE w:val="0"/>
        <w:autoSpaceDN w:val="0"/>
        <w:adjustRightInd w:val="0"/>
        <w:spacing w:after="0" w:line="240" w:lineRule="auto"/>
        <w:rPr>
          <w:b/>
        </w:rPr>
      </w:pPr>
    </w:p>
    <w:p w:rsidR="00D656DF" w:rsidRPr="00822BC8" w:rsidRDefault="00D656DF" w:rsidP="00D656DF">
      <w:pPr>
        <w:autoSpaceDE w:val="0"/>
        <w:autoSpaceDN w:val="0"/>
        <w:adjustRightInd w:val="0"/>
        <w:spacing w:after="0" w:line="240" w:lineRule="auto"/>
      </w:pPr>
      <w:r w:rsidRPr="00822BC8">
        <w:rPr>
          <w:b/>
        </w:rPr>
        <w:t>NOTA DE RECEPCIÓN DE DOCUMENTOS RECIBIDOS POR MEDIOS REMOTOS DE COMUNICACIÓN ELECTRONICA</w:t>
      </w:r>
      <w:r w:rsidRPr="00822BC8">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22BC8" w:rsidRDefault="00D656DF" w:rsidP="00D656DF">
      <w:pPr>
        <w:autoSpaceDE w:val="0"/>
        <w:autoSpaceDN w:val="0"/>
        <w:adjustRightInd w:val="0"/>
        <w:spacing w:after="0" w:line="240" w:lineRule="auto"/>
      </w:pPr>
    </w:p>
    <w:p w:rsidR="00D656DF" w:rsidRPr="00822BC8" w:rsidRDefault="00D656DF" w:rsidP="00F440B2">
      <w:pPr>
        <w:pStyle w:val="Ttulo2"/>
        <w:ind w:left="426"/>
      </w:pPr>
      <w:bookmarkStart w:id="19" w:name="_Toc205180126"/>
      <w:r w:rsidRPr="00822BC8">
        <w:t>Registro e Inscripción de Licitantes.</w:t>
      </w:r>
      <w:bookmarkEnd w:id="19"/>
    </w:p>
    <w:p w:rsidR="00A22D65" w:rsidRPr="00822BC8" w:rsidRDefault="00A22D65" w:rsidP="00A22D65">
      <w:pPr>
        <w:autoSpaceDE w:val="0"/>
        <w:autoSpaceDN w:val="0"/>
        <w:adjustRightInd w:val="0"/>
        <w:spacing w:after="0" w:line="240" w:lineRule="auto"/>
      </w:pPr>
      <w:r w:rsidRPr="00822BC8">
        <w:t>“EL CINVESTAV”, previo a este Acto de Presentación y Apertura de Proposiciones, verificará que los licitantes hayan realizado el registro de participación.</w:t>
      </w:r>
    </w:p>
    <w:p w:rsidR="00A22D65" w:rsidRPr="00822BC8" w:rsidRDefault="00A22D65" w:rsidP="00A22D65">
      <w:pPr>
        <w:autoSpaceDE w:val="0"/>
        <w:autoSpaceDN w:val="0"/>
        <w:adjustRightInd w:val="0"/>
        <w:spacing w:after="0" w:line="240" w:lineRule="auto"/>
      </w:pPr>
      <w:r w:rsidRPr="00822BC8">
        <w:t xml:space="preserve"> </w:t>
      </w:r>
    </w:p>
    <w:p w:rsidR="00A22D65" w:rsidRPr="00822BC8" w:rsidRDefault="00A22D65" w:rsidP="00A22D65">
      <w:pPr>
        <w:autoSpaceDE w:val="0"/>
        <w:autoSpaceDN w:val="0"/>
        <w:adjustRightInd w:val="0"/>
        <w:spacing w:after="0" w:line="240" w:lineRule="auto"/>
      </w:pPr>
      <w:r w:rsidRPr="00822BC8">
        <w:t>El sobre a que h</w:t>
      </w:r>
      <w:r w:rsidR="000670D5" w:rsidRPr="00822BC8">
        <w:t xml:space="preserve">ace referencia este punto podrá </w:t>
      </w:r>
      <w:r w:rsidRPr="00822BC8">
        <w:t xml:space="preserve">enviarlo por medios remotos de comunicación electrónica, conforme a las disposiciones administrativas que establezca COMPRANET. </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822BC8" w:rsidRDefault="00A22D65" w:rsidP="00A22D65">
      <w:pPr>
        <w:autoSpaceDE w:val="0"/>
        <w:autoSpaceDN w:val="0"/>
        <w:adjustRightInd w:val="0"/>
        <w:spacing w:after="0" w:line="240" w:lineRule="auto"/>
      </w:pPr>
    </w:p>
    <w:p w:rsidR="00195613" w:rsidRPr="00822BC8" w:rsidRDefault="00A22D65" w:rsidP="00A22D65">
      <w:pPr>
        <w:autoSpaceDE w:val="0"/>
        <w:autoSpaceDN w:val="0"/>
        <w:adjustRightInd w:val="0"/>
        <w:spacing w:after="0" w:line="240" w:lineRule="auto"/>
      </w:pPr>
      <w:r w:rsidRPr="00822BC8">
        <w:lastRenderedPageBreak/>
        <w:t xml:space="preserve">El Registro e Inscripción de Licitantes; Acto de Presentación y Apertura de Proposiciones tendrá efecto exclusivamente el día </w:t>
      </w:r>
      <w:r w:rsidR="00757E9E">
        <w:rPr>
          <w:rFonts w:cs="Arial"/>
          <w:b/>
        </w:rPr>
        <w:t>17 de enero</w:t>
      </w:r>
      <w:r w:rsidR="00757E9E" w:rsidRPr="00822BC8">
        <w:rPr>
          <w:rFonts w:cs="Arial"/>
          <w:b/>
        </w:rPr>
        <w:t xml:space="preserve"> </w:t>
      </w:r>
      <w:r w:rsidR="00757E9E">
        <w:rPr>
          <w:rFonts w:cs="Arial"/>
          <w:b/>
        </w:rPr>
        <w:t>de 2012,</w:t>
      </w:r>
      <w:r w:rsidR="00757E9E" w:rsidRPr="00822BC8">
        <w:rPr>
          <w:rFonts w:cs="Arial"/>
          <w:b/>
        </w:rPr>
        <w:t xml:space="preserve"> a las</w:t>
      </w:r>
      <w:r w:rsidR="00757E9E">
        <w:rPr>
          <w:rFonts w:cs="Arial"/>
          <w:b/>
        </w:rPr>
        <w:t xml:space="preserve"> 11:0</w:t>
      </w:r>
      <w:r w:rsidR="00757E9E" w:rsidRPr="00822BC8">
        <w:rPr>
          <w:rFonts w:cs="Arial"/>
          <w:b/>
        </w:rPr>
        <w:t>0</w:t>
      </w:r>
      <w:r w:rsidR="006959FE" w:rsidRPr="00A26DC6">
        <w:rPr>
          <w:rFonts w:cs="Arial"/>
          <w:b/>
        </w:rPr>
        <w:t xml:space="preserve"> horas</w:t>
      </w:r>
      <w:r w:rsidR="006959FE" w:rsidRPr="00A26DC6">
        <w:rPr>
          <w:rFonts w:cs="Arial"/>
        </w:rPr>
        <w:t xml:space="preserve"> </w:t>
      </w:r>
      <w:r w:rsidR="00CB3743" w:rsidRPr="00A26DC6">
        <w:rPr>
          <w:rFonts w:cs="Arial"/>
        </w:rPr>
        <w:t>en la Subdirección de Recursos Materiales</w:t>
      </w:r>
      <w:r w:rsidRPr="00A26DC6">
        <w:t xml:space="preserve">, con domicilio en la </w:t>
      </w:r>
      <w:r w:rsidR="00A26DC6">
        <w:t xml:space="preserve"> </w:t>
      </w:r>
      <w:r w:rsidRPr="00A26DC6">
        <w:t>Av. Instituto Politécnico</w:t>
      </w:r>
      <w:r w:rsidRPr="00822BC8">
        <w:t xml:space="preserve"> Nacional No. 2508, Col. San Pedro Zacatenco, Delegación Gustavo A. Madero, C.P. 07360, México, D.F</w:t>
      </w:r>
      <w:r w:rsidR="00BF0C1C" w:rsidRPr="00822BC8">
        <w:t>.</w:t>
      </w:r>
    </w:p>
    <w:p w:rsidR="00195613" w:rsidRPr="00822BC8" w:rsidRDefault="00195613" w:rsidP="00195613">
      <w:pPr>
        <w:autoSpaceDE w:val="0"/>
        <w:autoSpaceDN w:val="0"/>
        <w:adjustRightInd w:val="0"/>
        <w:spacing w:after="0" w:line="240" w:lineRule="auto"/>
      </w:pPr>
    </w:p>
    <w:p w:rsidR="00195613" w:rsidRPr="00822BC8" w:rsidRDefault="00195613" w:rsidP="00547E83">
      <w:pPr>
        <w:pStyle w:val="Ttulo3"/>
      </w:pPr>
      <w:bookmarkStart w:id="20" w:name="_Toc205180127"/>
      <w:r w:rsidRPr="00822BC8">
        <w:t>Protocolo del Acto de Registro e Inscripción de Licitantes; Acto de Presentación y Apertura de Proposiciones.</w:t>
      </w:r>
      <w:bookmarkEnd w:id="20"/>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Conforme se vayan presentando los licitantes al recinto señalado anteriormente, para el desarrollo del Acto de Presentación y Apertura de Proposiciones, los licitantes acreditados deberán:</w:t>
      </w:r>
    </w:p>
    <w:p w:rsidR="00195613" w:rsidRPr="00822BC8" w:rsidRDefault="00195613" w:rsidP="00195613">
      <w:pPr>
        <w:autoSpaceDE w:val="0"/>
        <w:autoSpaceDN w:val="0"/>
        <w:adjustRightInd w:val="0"/>
        <w:spacing w:after="0" w:line="240" w:lineRule="auto"/>
      </w:pPr>
    </w:p>
    <w:p w:rsidR="00195613" w:rsidRPr="00822BC8" w:rsidRDefault="000860A3" w:rsidP="00D344F9">
      <w:pPr>
        <w:pStyle w:val="Prrafodelista"/>
        <w:numPr>
          <w:ilvl w:val="0"/>
          <w:numId w:val="4"/>
        </w:numPr>
        <w:autoSpaceDE w:val="0"/>
        <w:autoSpaceDN w:val="0"/>
        <w:adjustRightInd w:val="0"/>
        <w:spacing w:after="0" w:line="240" w:lineRule="auto"/>
      </w:pPr>
      <w:r w:rsidRPr="00822BC8">
        <w:t>F</w:t>
      </w:r>
      <w:r w:rsidR="00195613" w:rsidRPr="00822BC8">
        <w:t>irmar el registro de asistencia.</w:t>
      </w:r>
    </w:p>
    <w:p w:rsidR="00195613" w:rsidRPr="00822BC8" w:rsidRDefault="00195613" w:rsidP="00D344F9">
      <w:pPr>
        <w:pStyle w:val="Prrafodelista"/>
        <w:numPr>
          <w:ilvl w:val="0"/>
          <w:numId w:val="4"/>
        </w:numPr>
        <w:autoSpaceDE w:val="0"/>
        <w:autoSpaceDN w:val="0"/>
        <w:adjustRightInd w:val="0"/>
        <w:spacing w:after="0" w:line="240" w:lineRule="auto"/>
      </w:pPr>
      <w:r w:rsidRPr="00822BC8">
        <w:t xml:space="preserve">Para inscribirse las empresas interesadas deberán entregar la documentación </w:t>
      </w:r>
      <w:r w:rsidR="000860A3" w:rsidRPr="00822BC8">
        <w:t xml:space="preserve"> s</w:t>
      </w:r>
      <w:r w:rsidRPr="00822BC8">
        <w:t>eñalada en el punto 4 de estas bases.</w:t>
      </w:r>
    </w:p>
    <w:p w:rsidR="00195613" w:rsidRPr="00822BC8" w:rsidRDefault="000670D5" w:rsidP="00D344F9">
      <w:pPr>
        <w:pStyle w:val="Prrafodelista"/>
        <w:numPr>
          <w:ilvl w:val="0"/>
          <w:numId w:val="4"/>
        </w:numPr>
        <w:autoSpaceDE w:val="0"/>
        <w:autoSpaceDN w:val="0"/>
        <w:adjustRightInd w:val="0"/>
        <w:spacing w:after="0" w:line="240" w:lineRule="auto"/>
      </w:pPr>
      <w:r w:rsidRPr="00822BC8">
        <w:t>Apertura del sistema CompraNet para la descarga de</w:t>
      </w:r>
      <w:r w:rsidR="00195613" w:rsidRPr="00822BC8">
        <w:t xml:space="preserve"> propuesta</w:t>
      </w:r>
      <w:r w:rsidRPr="00822BC8">
        <w:t>s</w:t>
      </w:r>
      <w:r w:rsidR="00195613" w:rsidRPr="00822BC8">
        <w:t xml:space="preserve"> técnica</w:t>
      </w:r>
      <w:r w:rsidRPr="00822BC8">
        <w:t>s</w:t>
      </w:r>
      <w:r w:rsidR="00195613" w:rsidRPr="00822BC8">
        <w:t xml:space="preserve"> y económica</w:t>
      </w:r>
      <w:r w:rsidRPr="00822BC8">
        <w:t>s</w:t>
      </w:r>
      <w:r w:rsidR="00195613" w:rsidRPr="00822BC8">
        <w:t>, conforme al punto 15 de estas bases. Véanse Anexos 1, 2 y 3.</w:t>
      </w:r>
    </w:p>
    <w:p w:rsidR="00195613" w:rsidRPr="00822BC8" w:rsidRDefault="00195613" w:rsidP="00195613">
      <w:pPr>
        <w:autoSpaceDE w:val="0"/>
        <w:autoSpaceDN w:val="0"/>
        <w:adjustRightInd w:val="0"/>
        <w:spacing w:after="0" w:line="240" w:lineRule="auto"/>
      </w:pPr>
    </w:p>
    <w:p w:rsidR="000860A3" w:rsidRPr="00822BC8" w:rsidRDefault="000670D5" w:rsidP="000860A3">
      <w:pPr>
        <w:autoSpaceDE w:val="0"/>
        <w:autoSpaceDN w:val="0"/>
        <w:adjustRightInd w:val="0"/>
        <w:spacing w:after="0" w:line="240" w:lineRule="auto"/>
      </w:pPr>
      <w:r w:rsidRPr="00822BC8">
        <w:t>L</w:t>
      </w:r>
      <w:r w:rsidR="00195613" w:rsidRPr="00822BC8">
        <w:t>a documentación legal y proposiciones presentadas por medios remotos de comunicación electrónica</w:t>
      </w:r>
      <w:r w:rsidRPr="00822BC8">
        <w:t>, será generada</w:t>
      </w:r>
      <w:r w:rsidR="00195613" w:rsidRPr="00822BC8">
        <w:t xml:space="preserve"> mediante el uso de tecnologías que resguarden la confidencialidad de la información de tal forma que sea inviolable, conforme a las disposiciones técnicas que al efecto establezca COMPRANET.</w:t>
      </w:r>
    </w:p>
    <w:p w:rsidR="000860A3" w:rsidRPr="00822BC8" w:rsidRDefault="000860A3" w:rsidP="000860A3">
      <w:pPr>
        <w:autoSpaceDE w:val="0"/>
        <w:autoSpaceDN w:val="0"/>
        <w:adjustRightInd w:val="0"/>
        <w:spacing w:after="0" w:line="240" w:lineRule="auto"/>
      </w:pPr>
    </w:p>
    <w:p w:rsidR="00D656DF" w:rsidRPr="00822BC8" w:rsidRDefault="00D656DF" w:rsidP="00F440B2">
      <w:pPr>
        <w:pStyle w:val="Ttulo2"/>
        <w:ind w:left="426"/>
      </w:pPr>
      <w:bookmarkStart w:id="21" w:name="_Toc205180128"/>
      <w:r w:rsidRPr="00822BC8">
        <w:t>Desarrollo del Acto de Registro e Inscripción de Licitantes; Acto de Presentación y Apertura de Proposiciones.</w:t>
      </w:r>
      <w:bookmarkEnd w:id="21"/>
    </w:p>
    <w:p w:rsidR="00D656DF" w:rsidRPr="00822BC8" w:rsidRDefault="00D656DF" w:rsidP="00D656DF">
      <w:pPr>
        <w:autoSpaceDE w:val="0"/>
        <w:autoSpaceDN w:val="0"/>
        <w:adjustRightInd w:val="0"/>
        <w:spacing w:after="0" w:line="240" w:lineRule="auto"/>
      </w:pPr>
    </w:p>
    <w:p w:rsidR="00195613" w:rsidRPr="00822BC8" w:rsidRDefault="00D656DF" w:rsidP="00D656DF">
      <w:pPr>
        <w:autoSpaceDE w:val="0"/>
        <w:autoSpaceDN w:val="0"/>
        <w:adjustRightInd w:val="0"/>
        <w:spacing w:after="0" w:line="240" w:lineRule="auto"/>
      </w:pPr>
      <w:r w:rsidRPr="00822BC8">
        <w:t xml:space="preserve">A la hora </w:t>
      </w:r>
      <w:r w:rsidR="00195613" w:rsidRPr="00822BC8">
        <w:t>exacta señalada en el numeral 5.1 de estas bases será cerrado el recinto, no permitiéndose por ninguna circunstancia la entrada a más licitantes u observadores de los que se encuentren en el interior del mismo.</w:t>
      </w:r>
    </w:p>
    <w:p w:rsidR="00195613" w:rsidRPr="00822BC8" w:rsidRDefault="00195613" w:rsidP="00195613">
      <w:pPr>
        <w:autoSpaceDE w:val="0"/>
        <w:autoSpaceDN w:val="0"/>
        <w:adjustRightInd w:val="0"/>
        <w:spacing w:after="0" w:line="240" w:lineRule="auto"/>
      </w:pPr>
    </w:p>
    <w:p w:rsidR="00D4440B" w:rsidRPr="00822BC8" w:rsidRDefault="00195613" w:rsidP="00D4440B">
      <w:pPr>
        <w:autoSpaceDE w:val="0"/>
        <w:autoSpaceDN w:val="0"/>
        <w:adjustRightInd w:val="0"/>
        <w:spacing w:after="0" w:line="240" w:lineRule="auto"/>
      </w:pPr>
      <w:bookmarkStart w:id="22" w:name="_Toc205180129"/>
      <w:r w:rsidRPr="00822BC8">
        <w:rPr>
          <w:rStyle w:val="Ttulo3Car"/>
          <w:rFonts w:eastAsia="Calibri"/>
        </w:rPr>
        <w:t>5.2.1</w:t>
      </w:r>
      <w:bookmarkEnd w:id="22"/>
      <w:r w:rsidRPr="00822BC8">
        <w:rPr>
          <w:rStyle w:val="Ttulo3Car"/>
          <w:rFonts w:eastAsia="Calibri"/>
        </w:rPr>
        <w:t xml:space="preserve"> </w:t>
      </w:r>
      <w:r w:rsidR="00D4440B" w:rsidRPr="00822BC8">
        <w:t>Se llevará a cabo la presentación de los servidores públicos de</w:t>
      </w:r>
      <w:r w:rsidR="00A26DC6">
        <w:t xml:space="preserve"> </w:t>
      </w:r>
      <w:r w:rsidR="00D4440B" w:rsidRPr="00822BC8">
        <w:t xml:space="preserve"> ”EL CINVESTAV”, del Subdirector de Recursos Materiales y/o el Jefe del Departamento de Adquisic</w:t>
      </w:r>
      <w:r w:rsidR="00074F57" w:rsidRPr="00822BC8">
        <w:t>iones y/o aquel funcionario que</w:t>
      </w:r>
      <w:r w:rsidR="00D4440B" w:rsidRPr="00822BC8">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22BC8" w:rsidRDefault="00195613" w:rsidP="00195613">
      <w:pPr>
        <w:autoSpaceDE w:val="0"/>
        <w:autoSpaceDN w:val="0"/>
        <w:adjustRightInd w:val="0"/>
        <w:spacing w:after="0" w:line="240" w:lineRule="auto"/>
      </w:pPr>
    </w:p>
    <w:p w:rsidR="00195613" w:rsidRPr="00822BC8" w:rsidRDefault="001262B0" w:rsidP="00195613">
      <w:pPr>
        <w:autoSpaceDE w:val="0"/>
        <w:autoSpaceDN w:val="0"/>
        <w:adjustRightInd w:val="0"/>
        <w:spacing w:after="0" w:line="240" w:lineRule="auto"/>
      </w:pPr>
      <w:r w:rsidRPr="00822BC8">
        <w:rPr>
          <w:rStyle w:val="Ttulo3Car"/>
          <w:rFonts w:eastAsia="Calibri"/>
        </w:rPr>
        <w:t xml:space="preserve">5.2.2 </w:t>
      </w:r>
      <w:r w:rsidR="00195613" w:rsidRPr="00822BC8">
        <w:t>El Acto de Registro e Inscripción de Licitantes; Acto de Presentación y Apertura de Proposiciones se llevará a cabo conforme a lo siguiente:</w:t>
      </w:r>
      <w:r w:rsidR="004A627B" w:rsidRPr="00822BC8">
        <w:t xml:space="preserve"> </w:t>
      </w:r>
    </w:p>
    <w:p w:rsidR="00195613" w:rsidRPr="00822BC8" w:rsidRDefault="00195613" w:rsidP="00195613">
      <w:pPr>
        <w:autoSpaceDE w:val="0"/>
        <w:autoSpaceDN w:val="0"/>
        <w:adjustRightInd w:val="0"/>
        <w:spacing w:after="0" w:line="240" w:lineRule="auto"/>
      </w:pPr>
    </w:p>
    <w:p w:rsidR="009E2CC2" w:rsidRPr="00822BC8" w:rsidRDefault="009E2CC2" w:rsidP="00D4440B">
      <w:pPr>
        <w:pStyle w:val="Prrafodelista"/>
        <w:numPr>
          <w:ilvl w:val="0"/>
          <w:numId w:val="5"/>
        </w:numPr>
        <w:autoSpaceDE w:val="0"/>
        <w:autoSpaceDN w:val="0"/>
        <w:adjustRightInd w:val="0"/>
        <w:spacing w:after="0" w:line="240" w:lineRule="auto"/>
      </w:pPr>
      <w:bookmarkStart w:id="23" w:name="_Toc205180130"/>
      <w:r w:rsidRPr="00822BC8">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Pr="00822BC8" w:rsidRDefault="009E2CC2" w:rsidP="009E2CC2">
      <w:pPr>
        <w:pStyle w:val="Prrafodelista"/>
        <w:autoSpaceDE w:val="0"/>
        <w:autoSpaceDN w:val="0"/>
        <w:adjustRightInd w:val="0"/>
        <w:spacing w:after="0" w:line="240" w:lineRule="auto"/>
        <w:ind w:left="360"/>
      </w:pPr>
    </w:p>
    <w:p w:rsidR="00D4440B" w:rsidRPr="00822BC8" w:rsidRDefault="000670D5" w:rsidP="00D4440B">
      <w:pPr>
        <w:pStyle w:val="Prrafodelista"/>
        <w:numPr>
          <w:ilvl w:val="0"/>
          <w:numId w:val="5"/>
        </w:numPr>
        <w:autoSpaceDE w:val="0"/>
        <w:autoSpaceDN w:val="0"/>
        <w:adjustRightInd w:val="0"/>
        <w:spacing w:after="0" w:line="240" w:lineRule="auto"/>
      </w:pPr>
      <w:r w:rsidRPr="00822BC8">
        <w:t>L</w:t>
      </w:r>
      <w:r w:rsidR="00D4440B" w:rsidRPr="00822BC8">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22BC8" w:rsidRDefault="00D4440B" w:rsidP="00D4440B">
      <w:pPr>
        <w:pStyle w:val="Prrafodelista"/>
        <w:autoSpaceDE w:val="0"/>
        <w:autoSpaceDN w:val="0"/>
        <w:adjustRightInd w:val="0"/>
        <w:spacing w:after="0" w:line="240" w:lineRule="auto"/>
        <w:ind w:left="360"/>
      </w:pPr>
    </w:p>
    <w:p w:rsidR="00D4440B" w:rsidRPr="00822BC8" w:rsidRDefault="00D4440B" w:rsidP="00D4440B">
      <w:pPr>
        <w:pStyle w:val="Prrafodelista"/>
        <w:numPr>
          <w:ilvl w:val="0"/>
          <w:numId w:val="5"/>
        </w:numPr>
        <w:autoSpaceDE w:val="0"/>
        <w:autoSpaceDN w:val="0"/>
        <w:adjustRightInd w:val="0"/>
        <w:spacing w:after="0" w:line="240" w:lineRule="auto"/>
      </w:pPr>
      <w:r w:rsidRPr="00822BC8">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22BC8">
          <w:t>la Subdirección Administrativa</w:t>
        </w:r>
      </w:smartTag>
      <w:r w:rsidRPr="00822BC8">
        <w:t xml:space="preserve"> a recoger una copia de dicha acta.</w:t>
      </w:r>
    </w:p>
    <w:p w:rsidR="00D4440B" w:rsidRPr="00822BC8" w:rsidRDefault="00D4440B" w:rsidP="00D4440B">
      <w:pPr>
        <w:autoSpaceDE w:val="0"/>
        <w:autoSpaceDN w:val="0"/>
        <w:adjustRightInd w:val="0"/>
        <w:spacing w:after="0" w:line="240" w:lineRule="auto"/>
      </w:pPr>
    </w:p>
    <w:p w:rsidR="00D656DF" w:rsidRPr="00822BC8" w:rsidRDefault="00D656DF" w:rsidP="00F440B2">
      <w:pPr>
        <w:pStyle w:val="Ttulo2"/>
        <w:ind w:left="426"/>
      </w:pPr>
      <w:r w:rsidRPr="00822BC8">
        <w:t>Acto de Fallo.</w:t>
      </w:r>
      <w:bookmarkEnd w:id="23"/>
    </w:p>
    <w:p w:rsidR="00D656DF" w:rsidRPr="00822BC8" w:rsidRDefault="00D656DF" w:rsidP="00D656DF">
      <w:pPr>
        <w:autoSpaceDE w:val="0"/>
        <w:autoSpaceDN w:val="0"/>
        <w:adjustRightInd w:val="0"/>
        <w:spacing w:after="0" w:line="240" w:lineRule="auto"/>
      </w:pPr>
    </w:p>
    <w:p w:rsidR="00195613" w:rsidRPr="00822BC8" w:rsidRDefault="00A22D65" w:rsidP="00D656DF">
      <w:pPr>
        <w:autoSpaceDE w:val="0"/>
        <w:autoSpaceDN w:val="0"/>
        <w:adjustRightInd w:val="0"/>
        <w:spacing w:after="0" w:line="240" w:lineRule="auto"/>
      </w:pPr>
      <w:r w:rsidRPr="00822BC8">
        <w:t xml:space="preserve">El Acto de Fallo, se llevará a cabo el </w:t>
      </w:r>
      <w:r w:rsidRPr="003145EE">
        <w:t xml:space="preserve">día </w:t>
      </w:r>
      <w:r w:rsidR="00757E9E">
        <w:rPr>
          <w:rFonts w:cs="Arial"/>
          <w:b/>
        </w:rPr>
        <w:t>20 de enero</w:t>
      </w:r>
      <w:r w:rsidR="00757E9E" w:rsidRPr="00822BC8">
        <w:rPr>
          <w:rFonts w:cs="Arial"/>
          <w:b/>
        </w:rPr>
        <w:t xml:space="preserve"> </w:t>
      </w:r>
      <w:r w:rsidR="00757E9E">
        <w:rPr>
          <w:rFonts w:cs="Arial"/>
          <w:b/>
        </w:rPr>
        <w:t>de 2012,</w:t>
      </w:r>
      <w:r w:rsidR="00757E9E" w:rsidRPr="00822BC8">
        <w:rPr>
          <w:rFonts w:cs="Arial"/>
          <w:b/>
        </w:rPr>
        <w:t xml:space="preserve"> a las </w:t>
      </w:r>
      <w:r w:rsidR="00757E9E">
        <w:rPr>
          <w:rFonts w:cs="Arial"/>
          <w:b/>
        </w:rPr>
        <w:t>11:30</w:t>
      </w:r>
      <w:r w:rsidR="00E753C2" w:rsidRPr="00822BC8">
        <w:rPr>
          <w:rFonts w:cs="Arial"/>
          <w:b/>
        </w:rPr>
        <w:t xml:space="preserve"> horas</w:t>
      </w:r>
      <w:r w:rsidR="006959FE" w:rsidRPr="00822BC8">
        <w:rPr>
          <w:rFonts w:cs="Arial"/>
        </w:rPr>
        <w:t xml:space="preserve"> </w:t>
      </w:r>
      <w:r w:rsidR="00CB3743" w:rsidRPr="00822BC8">
        <w:rPr>
          <w:rFonts w:cs="Arial"/>
        </w:rPr>
        <w:t>en la Subdirección de Recursos Materiales</w:t>
      </w:r>
      <w:r w:rsidRPr="00822BC8">
        <w:t>, con domicilio en Av. Instituto Politécnico Nacional No. 2508, Col. San Pedro Zacatenco, Delegación Gustavo A. Madero, C. P. 07360, México, D.F</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95613" w:rsidP="00EC2DE1">
      <w:pPr>
        <w:pStyle w:val="Ttulo3"/>
      </w:pPr>
      <w:bookmarkStart w:id="24" w:name="_Toc205180131"/>
      <w:r w:rsidRPr="00822BC8">
        <w:t>Desarrollo del Acto de Fallo.</w:t>
      </w:r>
      <w:bookmarkEnd w:id="24"/>
    </w:p>
    <w:p w:rsidR="00195613" w:rsidRPr="00822BC8" w:rsidRDefault="00195613" w:rsidP="00195613">
      <w:pPr>
        <w:autoSpaceDE w:val="0"/>
        <w:autoSpaceDN w:val="0"/>
        <w:adjustRightInd w:val="0"/>
        <w:spacing w:after="0" w:line="240" w:lineRule="auto"/>
      </w:pPr>
      <w:r w:rsidRPr="00822BC8">
        <w:t>A la hora exacta señalada en el párrafo anterior será cerra</w:t>
      </w:r>
      <w:r w:rsidR="00EC2DE1" w:rsidRPr="00822BC8">
        <w:t xml:space="preserve">do el recinto, no permitiéndose </w:t>
      </w:r>
      <w:r w:rsidRPr="00822BC8">
        <w:t>por ninguna circunstancia la entrada a más licitantes u observadores de los que se encuentren en el interior del mismo.</w:t>
      </w:r>
    </w:p>
    <w:p w:rsidR="001262B0" w:rsidRPr="00822BC8" w:rsidRDefault="001262B0" w:rsidP="00195613">
      <w:pPr>
        <w:autoSpaceDE w:val="0"/>
        <w:autoSpaceDN w:val="0"/>
        <w:adjustRightInd w:val="0"/>
        <w:spacing w:after="0" w:line="240" w:lineRule="auto"/>
        <w:rPr>
          <w:rStyle w:val="Ttulo4Car"/>
          <w:rFonts w:eastAsia="Calibri"/>
        </w:rPr>
      </w:pPr>
    </w:p>
    <w:p w:rsidR="00195613" w:rsidRPr="00822BC8" w:rsidRDefault="00195613" w:rsidP="00195613">
      <w:pPr>
        <w:autoSpaceDE w:val="0"/>
        <w:autoSpaceDN w:val="0"/>
        <w:adjustRightInd w:val="0"/>
        <w:spacing w:after="0" w:line="240" w:lineRule="auto"/>
      </w:pPr>
      <w:r w:rsidRPr="00822BC8">
        <w:rPr>
          <w:rStyle w:val="Ttulo4Car"/>
          <w:rFonts w:eastAsia="Calibri"/>
        </w:rPr>
        <w:t>5.3.1.1</w:t>
      </w:r>
      <w:r w:rsidR="00EC2DE1" w:rsidRPr="00822BC8">
        <w:rPr>
          <w:rStyle w:val="Ttulo4Car"/>
          <w:rFonts w:eastAsia="Calibri"/>
        </w:rPr>
        <w:t xml:space="preserve"> </w:t>
      </w:r>
      <w:r w:rsidR="00EC2DE1" w:rsidRPr="00822BC8">
        <w:t xml:space="preserve"> </w:t>
      </w:r>
      <w:r w:rsidRPr="00822BC8">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5.3.1.2</w:t>
      </w:r>
      <w:r w:rsidRPr="00822BC8">
        <w:t xml:space="preserve"> Se hará la presentación de los representantes legales acreditados y/o personas físicas participantes pasando lista de asistencia.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5.3.1.3</w:t>
      </w:r>
      <w:r w:rsidRPr="00822BC8">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5.3.1.4</w:t>
      </w:r>
      <w:r w:rsidRPr="00822BC8">
        <w:rPr>
          <w:rStyle w:val="Ttulo4Car"/>
          <w:rFonts w:eastAsia="Calibri"/>
        </w:rPr>
        <w:tab/>
      </w:r>
      <w:r w:rsidRPr="00822BC8">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la</w:t>
      </w:r>
      <w:r w:rsidR="003145EE">
        <w:t xml:space="preserve"> </w:t>
      </w:r>
      <w:r w:rsidRPr="00822BC8">
        <w:t xml:space="preserve"> Ley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5.3.1.5</w:t>
      </w:r>
      <w:r w:rsidRPr="00822BC8">
        <w:rPr>
          <w:rStyle w:val="Ttulo4Car"/>
          <w:rFonts w:eastAsia="Calibri"/>
        </w:rPr>
        <w:tab/>
      </w:r>
      <w:r w:rsidRPr="00822BC8">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 copia del acta de fallo estará a disposición de los participantes, el mismo día de dicho acto en las oficinas del Departamento de Adquisiciones de “EL CINVESTAV”.</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rPr>
          <w:b/>
        </w:rPr>
      </w:pPr>
      <w:r w:rsidRPr="00822BC8">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22BC8" w:rsidRDefault="00195613" w:rsidP="00195613">
      <w:pPr>
        <w:autoSpaceDE w:val="0"/>
        <w:autoSpaceDN w:val="0"/>
        <w:adjustRightInd w:val="0"/>
        <w:spacing w:after="0" w:line="240" w:lineRule="auto"/>
      </w:pPr>
    </w:p>
    <w:p w:rsidR="00D656DF" w:rsidRPr="00822BC8" w:rsidRDefault="00D656DF" w:rsidP="00F440B2">
      <w:pPr>
        <w:pStyle w:val="Ttulo2"/>
        <w:ind w:left="426"/>
      </w:pPr>
      <w:bookmarkStart w:id="25" w:name="_Toc205180132"/>
      <w:r w:rsidRPr="00822BC8">
        <w:t>Firma de los contratos.</w:t>
      </w:r>
      <w:bookmarkEnd w:id="25"/>
    </w:p>
    <w:p w:rsidR="00A22D65" w:rsidRPr="00822BC8" w:rsidRDefault="00A22D65" w:rsidP="00A22D65">
      <w:pPr>
        <w:autoSpaceDE w:val="0"/>
        <w:autoSpaceDN w:val="0"/>
        <w:adjustRightInd w:val="0"/>
        <w:spacing w:after="0" w:line="240" w:lineRule="auto"/>
      </w:pPr>
      <w:r w:rsidRPr="00822BC8">
        <w:t xml:space="preserve">Los representantes legales acreditados de la empresa que haya obtenido asignación, deberá presentarse a firmar </w:t>
      </w:r>
      <w:r w:rsidRPr="003145EE">
        <w:t xml:space="preserve">el contrato correspondiente, el </w:t>
      </w:r>
      <w:r w:rsidR="0095558E">
        <w:rPr>
          <w:rFonts w:cs="Arial"/>
          <w:b/>
        </w:rPr>
        <w:t>25 de enero</w:t>
      </w:r>
      <w:r w:rsidR="0095558E" w:rsidRPr="00822BC8">
        <w:rPr>
          <w:rFonts w:cs="Arial"/>
          <w:b/>
        </w:rPr>
        <w:t xml:space="preserve"> </w:t>
      </w:r>
      <w:r w:rsidR="0095558E">
        <w:rPr>
          <w:rFonts w:cs="Arial"/>
          <w:b/>
        </w:rPr>
        <w:t>de 2012,</w:t>
      </w:r>
      <w:r w:rsidR="0095558E" w:rsidRPr="00822BC8">
        <w:rPr>
          <w:rFonts w:cs="Arial"/>
          <w:b/>
        </w:rPr>
        <w:t xml:space="preserve"> a</w:t>
      </w:r>
      <w:r w:rsidR="0095558E">
        <w:rPr>
          <w:rFonts w:cs="Arial"/>
          <w:b/>
        </w:rPr>
        <w:t xml:space="preserve"> las 14</w:t>
      </w:r>
      <w:r w:rsidR="0095558E" w:rsidRPr="00822BC8">
        <w:rPr>
          <w:rFonts w:cs="Arial"/>
          <w:b/>
        </w:rPr>
        <w:t>:00</w:t>
      </w:r>
      <w:r w:rsidR="00DC7825" w:rsidRPr="003145EE">
        <w:rPr>
          <w:rFonts w:cs="Arial"/>
          <w:b/>
        </w:rPr>
        <w:t xml:space="preserve"> horas</w:t>
      </w:r>
      <w:r w:rsidR="00CB3743" w:rsidRPr="003145EE">
        <w:rPr>
          <w:rFonts w:cs="Arial"/>
        </w:rPr>
        <w:t xml:space="preserve"> en la</w:t>
      </w:r>
      <w:r w:rsidR="003145EE">
        <w:rPr>
          <w:rFonts w:cs="Arial"/>
        </w:rPr>
        <w:t xml:space="preserve"> </w:t>
      </w:r>
      <w:r w:rsidR="00CB3743" w:rsidRPr="00822BC8">
        <w:rPr>
          <w:rFonts w:cs="Arial"/>
        </w:rPr>
        <w:t xml:space="preserve"> Subdirección de Recursos Materiales</w:t>
      </w:r>
      <w:r w:rsidRPr="00822BC8">
        <w:t xml:space="preserve">, con domicilio en Av. Instituto Politécnico Nacional No. 2508, Col. San Pedro Zacatenco, Delegación Gustavo A. Madero, C. P. 07360, México, D.F. En caso de no hacerlo, se procederá en términos de los Artículos 46, 59 y 60 de la </w:t>
      </w:r>
      <w:r w:rsidR="003145EE">
        <w:t xml:space="preserve"> </w:t>
      </w:r>
      <w:r w:rsidRPr="00822BC8">
        <w:t>Ley de Adquisiciones, Arrendamientos y Servicios del Sector Público.</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rPr>
          <w:rFonts w:cs="Arial"/>
        </w:rPr>
        <w:lastRenderedPageBreak/>
        <w:t xml:space="preserve">En el caso de que </w:t>
      </w:r>
      <w:r w:rsidRPr="00822BC8">
        <w:t xml:space="preserve">“EL CINVESTAV” por la necesidad del servicio requerido, podrá  realizar </w:t>
      </w:r>
      <w:r w:rsidRPr="00822BC8">
        <w:rPr>
          <w:rFonts w:cs="Arial"/>
        </w:rPr>
        <w:t>contratos y/o pedidos abiertos, por lo que se aplicará lo que alude el artículo 47 de la</w:t>
      </w:r>
      <w:r w:rsidR="003145EE">
        <w:rPr>
          <w:rFonts w:cs="Arial"/>
        </w:rPr>
        <w:t xml:space="preserve"> </w:t>
      </w:r>
      <w:r w:rsidRPr="00822BC8">
        <w:rPr>
          <w:rFonts w:cs="Arial"/>
        </w:rPr>
        <w:t xml:space="preserve"> </w:t>
      </w:r>
      <w:r w:rsidRPr="00822BC8">
        <w:t>Ley de Adquisiciones, Arrendamientos y Servicios del Sector Público.</w:t>
      </w:r>
    </w:p>
    <w:p w:rsidR="00A22D65" w:rsidRPr="00822BC8" w:rsidRDefault="00A22D65" w:rsidP="00A22D65">
      <w:pPr>
        <w:autoSpaceDE w:val="0"/>
        <w:autoSpaceDN w:val="0"/>
        <w:adjustRightInd w:val="0"/>
        <w:spacing w:after="0" w:line="240" w:lineRule="auto"/>
      </w:pPr>
    </w:p>
    <w:p w:rsidR="00D656DF" w:rsidRPr="00822BC8" w:rsidRDefault="00A22D65" w:rsidP="00A22D65">
      <w:pPr>
        <w:autoSpaceDE w:val="0"/>
        <w:autoSpaceDN w:val="0"/>
        <w:adjustRightInd w:val="0"/>
        <w:spacing w:after="0" w:line="240" w:lineRule="auto"/>
      </w:pPr>
      <w:r w:rsidRPr="00822BC8">
        <w:t>Asimismo, por parte de “EL CINVESTAV”, los contratos y/o pedidos serán suscritos por el Secretario Administrativo, así mismo podrán fungir como testigos el representante del Departamento de Adquisiciones y el Área Usuaria</w:t>
      </w:r>
      <w:r w:rsidR="009C5765" w:rsidRPr="00822BC8">
        <w:t>.</w:t>
      </w:r>
    </w:p>
    <w:p w:rsidR="00D656DF" w:rsidRPr="00822BC8" w:rsidRDefault="00D656DF" w:rsidP="00D656DF">
      <w:pPr>
        <w:autoSpaceDE w:val="0"/>
        <w:autoSpaceDN w:val="0"/>
        <w:adjustRightInd w:val="0"/>
        <w:spacing w:after="0" w:line="240" w:lineRule="auto"/>
      </w:pPr>
    </w:p>
    <w:p w:rsidR="00D656DF" w:rsidRPr="00822BC8" w:rsidRDefault="00D656DF" w:rsidP="00D656DF">
      <w:pPr>
        <w:pStyle w:val="Ttulo1"/>
      </w:pPr>
      <w:bookmarkStart w:id="26" w:name="_Toc205180133"/>
      <w:r w:rsidRPr="00822BC8">
        <w:t>Aspectos económicos.</w:t>
      </w:r>
      <w:bookmarkEnd w:id="26"/>
    </w:p>
    <w:p w:rsidR="00D656DF" w:rsidRPr="00822BC8" w:rsidRDefault="00D656DF" w:rsidP="00F440B2">
      <w:pPr>
        <w:pStyle w:val="Ttulo2"/>
        <w:ind w:left="426"/>
      </w:pPr>
      <w:bookmarkStart w:id="27" w:name="_Toc205180134"/>
      <w:r w:rsidRPr="00822BC8">
        <w:t>Precios.</w:t>
      </w:r>
      <w:bookmarkEnd w:id="27"/>
    </w:p>
    <w:p w:rsidR="00D4440B" w:rsidRPr="00822BC8" w:rsidRDefault="000E1ADA" w:rsidP="00A85EA7">
      <w:pPr>
        <w:autoSpaceDE w:val="0"/>
        <w:autoSpaceDN w:val="0"/>
        <w:adjustRightInd w:val="0"/>
        <w:spacing w:after="0" w:line="240" w:lineRule="auto"/>
      </w:pPr>
      <w:bookmarkStart w:id="28" w:name="_Toc205180136"/>
      <w:r w:rsidRPr="00822BC8">
        <w:t xml:space="preserve">Los precios deberán de ser fijos durante la vigencia del contrato </w:t>
      </w:r>
      <w:r w:rsidR="006959FE" w:rsidRPr="00822BC8">
        <w:t xml:space="preserve">o pedido </w:t>
      </w:r>
      <w:r w:rsidRPr="00822BC8">
        <w:t xml:space="preserve">del </w:t>
      </w:r>
      <w:r w:rsidR="0095558E">
        <w:rPr>
          <w:b/>
          <w:shd w:val="clear" w:color="auto" w:fill="FFFFFF"/>
        </w:rPr>
        <w:t>17</w:t>
      </w:r>
      <w:r w:rsidR="00AE535D" w:rsidRPr="00A85EA7">
        <w:rPr>
          <w:b/>
          <w:shd w:val="clear" w:color="auto" w:fill="FFFFFF"/>
        </w:rPr>
        <w:t xml:space="preserve"> de </w:t>
      </w:r>
      <w:r w:rsidR="0095558E">
        <w:rPr>
          <w:b/>
          <w:shd w:val="clear" w:color="auto" w:fill="FFFFFF"/>
        </w:rPr>
        <w:t>enero del 2012 al 15</w:t>
      </w:r>
      <w:r w:rsidR="009F4383" w:rsidRPr="00A85EA7">
        <w:rPr>
          <w:b/>
          <w:shd w:val="clear" w:color="auto" w:fill="FFFFFF"/>
        </w:rPr>
        <w:t xml:space="preserve"> de </w:t>
      </w:r>
      <w:r w:rsidR="0095558E">
        <w:rPr>
          <w:b/>
          <w:shd w:val="clear" w:color="auto" w:fill="FFFFFF"/>
        </w:rPr>
        <w:t>febrero de 2012</w:t>
      </w:r>
      <w:r w:rsidR="00A85EA7">
        <w:rPr>
          <w:b/>
          <w:shd w:val="clear" w:color="auto" w:fill="FFFFFF"/>
        </w:rPr>
        <w:t>.</w:t>
      </w:r>
    </w:p>
    <w:p w:rsidR="000E1ADA" w:rsidRPr="00822BC8" w:rsidRDefault="000E1ADA" w:rsidP="00A85EA7">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25754E">
        <w:rPr>
          <w:shd w:val="clear" w:color="auto" w:fill="FFFFFF"/>
        </w:rPr>
        <w:t xml:space="preserve">Los precios cotizados deberán ser en </w:t>
      </w:r>
      <w:r w:rsidR="00BE0AF2" w:rsidRPr="0025754E">
        <w:rPr>
          <w:shd w:val="clear" w:color="auto" w:fill="FFFFFF"/>
        </w:rPr>
        <w:t>pesos mexicanos</w:t>
      </w:r>
      <w:r w:rsidRPr="00822BC8">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912E52" w:rsidRPr="00BE6D0C" w:rsidRDefault="00912E52" w:rsidP="00912E52">
      <w:pPr>
        <w:autoSpaceDE w:val="0"/>
        <w:autoSpaceDN w:val="0"/>
        <w:adjustRightInd w:val="0"/>
        <w:spacing w:after="0" w:line="240" w:lineRule="auto"/>
      </w:pPr>
      <w:bookmarkStart w:id="29" w:name="_Toc205180137"/>
      <w:bookmarkEnd w:id="28"/>
    </w:p>
    <w:p w:rsidR="00912E52" w:rsidRPr="00BE6D0C" w:rsidRDefault="00912E52" w:rsidP="001C6DAF">
      <w:pPr>
        <w:pStyle w:val="Ttulo2"/>
        <w:numPr>
          <w:ilvl w:val="1"/>
          <w:numId w:val="36"/>
        </w:numPr>
        <w:tabs>
          <w:tab w:val="clear" w:pos="851"/>
          <w:tab w:val="clear" w:pos="3491"/>
        </w:tabs>
        <w:ind w:left="426"/>
      </w:pPr>
      <w:r w:rsidRPr="00BE6D0C">
        <w:t>No se otorgarán anticipos.</w:t>
      </w:r>
    </w:p>
    <w:p w:rsidR="00912E52" w:rsidRPr="00BE6D0C" w:rsidRDefault="00912E52" w:rsidP="00912E52">
      <w:pPr>
        <w:autoSpaceDE w:val="0"/>
        <w:autoSpaceDN w:val="0"/>
        <w:adjustRightInd w:val="0"/>
        <w:spacing w:after="0" w:line="240" w:lineRule="auto"/>
      </w:pPr>
      <w:r w:rsidRPr="00BE6D0C">
        <w:t>“EL CINVESTAV” no otorgará anticipo a los licitantes que resulten con asignación favorable.</w:t>
      </w:r>
    </w:p>
    <w:p w:rsidR="00912E52" w:rsidRPr="00BE6D0C" w:rsidRDefault="00912E52" w:rsidP="00912E52">
      <w:pPr>
        <w:autoSpaceDE w:val="0"/>
        <w:autoSpaceDN w:val="0"/>
        <w:adjustRightInd w:val="0"/>
        <w:spacing w:after="0" w:line="240" w:lineRule="auto"/>
      </w:pPr>
    </w:p>
    <w:p w:rsidR="00D656DF" w:rsidRPr="00822BC8" w:rsidRDefault="00D656DF" w:rsidP="00F440B2">
      <w:pPr>
        <w:pStyle w:val="Ttulo2"/>
        <w:ind w:left="426"/>
      </w:pPr>
      <w:r w:rsidRPr="00822BC8">
        <w:t>Condiciones de pago que se aplicarán.</w:t>
      </w:r>
      <w:bookmarkEnd w:id="29"/>
    </w:p>
    <w:p w:rsidR="00195613" w:rsidRPr="00822BC8" w:rsidRDefault="00D656DF" w:rsidP="00D656DF">
      <w:pPr>
        <w:autoSpaceDE w:val="0"/>
        <w:autoSpaceDN w:val="0"/>
        <w:adjustRightInd w:val="0"/>
        <w:spacing w:after="0" w:line="240" w:lineRule="auto"/>
      </w:pPr>
      <w:r w:rsidRPr="00822BC8">
        <w:t>“EL CINVESTAV</w:t>
      </w:r>
      <w:r w:rsidR="0006696B" w:rsidRPr="00822BC8">
        <w:t xml:space="preserve">”, </w:t>
      </w:r>
      <w:r w:rsidR="0006696B" w:rsidRPr="003145EE">
        <w:t>cubrirá el pago en dólares americanos al(los) Proveedor(es) de procedencia extranjera</w:t>
      </w:r>
      <w:r w:rsidR="0006696B" w:rsidRPr="00822BC8">
        <w:t>. Al(los) Proveedor(es) de origen nacional, el importe le será cubierto en moneda nacional al tipo de cambio vigente a la fecha de pago de conformidad con la legislación vigente. El tipo de cambio utilizado será el publicado por el Banco de México en el Diario Oficial de la</w:t>
      </w:r>
      <w:r w:rsidR="003145EE">
        <w:t xml:space="preserve"> </w:t>
      </w:r>
      <w:r w:rsidR="0006696B" w:rsidRPr="00822BC8">
        <w:t xml:space="preserve"> Federación. 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22BC8">
        <w:t>.</w:t>
      </w:r>
    </w:p>
    <w:p w:rsidR="00477C8F" w:rsidRPr="00822BC8" w:rsidRDefault="00477C8F" w:rsidP="00477C8F">
      <w:pPr>
        <w:pStyle w:val="Ttulo1"/>
      </w:pPr>
      <w:bookmarkStart w:id="30" w:name="_Toc205180138"/>
      <w:bookmarkStart w:id="31" w:name="_Toc205180139"/>
      <w:r w:rsidRPr="00822BC8">
        <w:t>Criterios de evaluación y asignación de proposiciones.</w:t>
      </w:r>
      <w:bookmarkEnd w:id="30"/>
    </w:p>
    <w:p w:rsidR="00AE535D" w:rsidRPr="00AE535D" w:rsidRDefault="00477C8F" w:rsidP="00AE535D">
      <w:pPr>
        <w:pStyle w:val="Ttulo2"/>
        <w:ind w:left="426"/>
        <w:rPr>
          <w:lang w:val="es-MX"/>
        </w:rPr>
      </w:pPr>
      <w:r w:rsidRPr="00822BC8">
        <w:t>Criterios para evaluar las proposiciones</w:t>
      </w:r>
      <w:r w:rsidR="00195613" w:rsidRPr="00822BC8">
        <w:t>.</w:t>
      </w:r>
      <w:bookmarkEnd w:id="31"/>
    </w:p>
    <w:p w:rsidR="00195613" w:rsidRPr="00822BC8" w:rsidRDefault="00195613" w:rsidP="00195613">
      <w:pPr>
        <w:autoSpaceDE w:val="0"/>
        <w:autoSpaceDN w:val="0"/>
        <w:adjustRightInd w:val="0"/>
        <w:spacing w:after="0" w:line="240" w:lineRule="auto"/>
      </w:pPr>
      <w:r w:rsidRPr="00822BC8">
        <w:t>De conformidad con el Artículo 36</w:t>
      </w:r>
      <w:r w:rsidR="00AC42A8" w:rsidRPr="00822BC8">
        <w:t xml:space="preserve"> y 36 bis </w:t>
      </w:r>
      <w:r w:rsidRPr="00822BC8">
        <w:t xml:space="preserve">de la </w:t>
      </w:r>
      <w:r w:rsidR="003145EE">
        <w:t xml:space="preserve"> </w:t>
      </w:r>
      <w:r w:rsidRPr="00822BC8">
        <w:t xml:space="preserve">Ley de Adquisiciones, Arrendamientos y Servicios del Sector Público, la evaluación de las proposiciones se llevará a cabo mediante </w:t>
      </w:r>
      <w:r w:rsidR="00810EAC">
        <w:t>los criterios de puntos y porcentajes</w:t>
      </w:r>
      <w:r w:rsidRPr="00822BC8">
        <w:t xml:space="preserve">, en los que serán consideradas, en condiciones de equidad, todas y cada una de las proposiciones presentadas por los licitantes, previa verificación del cumplimiento de todos los requisitos exigidos en las </w:t>
      </w:r>
      <w:r w:rsidRPr="00822BC8">
        <w:lastRenderedPageBreak/>
        <w:t>presentes bases y estarán debidamente firmados por los servidores públicos para realizar la evaluación.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Asimismo, se evaluarán las</w:t>
      </w:r>
      <w:r w:rsidR="00973F65" w:rsidRPr="00822BC8">
        <w:t xml:space="preserve"> siguientes características </w:t>
      </w:r>
      <w:r w:rsidRPr="00822BC8">
        <w:t>proporcionadas por los licitantes: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6"/>
        </w:numPr>
        <w:autoSpaceDE w:val="0"/>
        <w:autoSpaceDN w:val="0"/>
        <w:adjustRightInd w:val="0"/>
        <w:spacing w:after="0" w:line="240" w:lineRule="auto"/>
        <w:rPr>
          <w:rFonts w:cs="Arial"/>
        </w:rPr>
      </w:pPr>
      <w:r w:rsidRPr="00822BC8">
        <w:rPr>
          <w:rFonts w:cs="Arial"/>
        </w:rPr>
        <w:t>Referencia de clientes más importantes incluidos en el curriculum, que puedan proporcionar recomendación de un buen servicio.</w:t>
      </w:r>
    </w:p>
    <w:p w:rsidR="008B7EEA" w:rsidRPr="00822BC8" w:rsidRDefault="008B7EEA" w:rsidP="008B7EEA">
      <w:pPr>
        <w:pStyle w:val="Prrafodelista"/>
        <w:autoSpaceDE w:val="0"/>
        <w:autoSpaceDN w:val="0"/>
        <w:adjustRightInd w:val="0"/>
        <w:spacing w:after="0" w:line="240" w:lineRule="auto"/>
        <w:ind w:left="360"/>
        <w:rPr>
          <w:rFonts w:cs="Arial"/>
        </w:rPr>
      </w:pPr>
    </w:p>
    <w:p w:rsidR="00195613" w:rsidRPr="00822BC8" w:rsidRDefault="00195613" w:rsidP="00195613">
      <w:pPr>
        <w:autoSpaceDE w:val="0"/>
        <w:autoSpaceDN w:val="0"/>
        <w:adjustRightInd w:val="0"/>
        <w:spacing w:after="0" w:line="240" w:lineRule="auto"/>
      </w:pPr>
      <w:r w:rsidRPr="00822BC8">
        <w:t xml:space="preserve">“EL CINVESTAV” designará representantes internos con capacidad para evaluar las propuestas técnicas y económicas que se reciban. </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“EL CINVESTAV” podrá verificar la capacidad de </w:t>
      </w:r>
      <w:r w:rsidR="00973F65" w:rsidRPr="00822BC8">
        <w:t>entrega del</w:t>
      </w:r>
      <w:r w:rsidRPr="00822BC8">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22BC8">
        <w:t>de calidad en la entrega</w:t>
      </w:r>
      <w:r w:rsidRPr="00822BC8">
        <w:t>, asesorías y tiempo de respuesta.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w:t>
      </w:r>
      <w:r w:rsidR="003145EE">
        <w:t xml:space="preserve"> </w:t>
      </w:r>
      <w:r w:rsidRPr="00822BC8">
        <w:t>Unidad Departamental de Adquisiciones de “EL CINVESTAV”, en la fecha y hora en que se les indique o al momento de la visita.</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2" w:name="_Toc205180140"/>
      <w:r w:rsidRPr="00822BC8">
        <w:t>Propuestas desechadas.</w:t>
      </w:r>
      <w:bookmarkEnd w:id="32"/>
    </w:p>
    <w:p w:rsidR="00195613" w:rsidRPr="00822BC8" w:rsidRDefault="00195613" w:rsidP="00195613">
      <w:pPr>
        <w:autoSpaceDE w:val="0"/>
        <w:autoSpaceDN w:val="0"/>
        <w:adjustRightInd w:val="0"/>
        <w:spacing w:after="0" w:line="240" w:lineRule="auto"/>
      </w:pPr>
      <w:r w:rsidRPr="00822BC8">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822BC8" w:rsidRDefault="004C6063" w:rsidP="00195613">
      <w:pPr>
        <w:autoSpaceDE w:val="0"/>
        <w:autoSpaceDN w:val="0"/>
        <w:adjustRightInd w:val="0"/>
        <w:spacing w:after="0" w:line="240" w:lineRule="auto"/>
      </w:pPr>
    </w:p>
    <w:p w:rsidR="00195613" w:rsidRPr="00822BC8" w:rsidRDefault="00477C8F" w:rsidP="00195613">
      <w:pPr>
        <w:autoSpaceDE w:val="0"/>
        <w:autoSpaceDN w:val="0"/>
        <w:adjustRightInd w:val="0"/>
        <w:spacing w:after="0" w:line="240" w:lineRule="auto"/>
      </w:pPr>
      <w:r w:rsidRPr="00822BC8">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3" w:name="_Toc205180141"/>
      <w:r w:rsidRPr="00822BC8">
        <w:t>Criterios de asignación.</w:t>
      </w:r>
      <w:bookmarkEnd w:id="33"/>
    </w:p>
    <w:p w:rsidR="006759A4" w:rsidRPr="007420C6" w:rsidRDefault="006759A4" w:rsidP="006759A4">
      <w:pPr>
        <w:autoSpaceDE w:val="0"/>
        <w:autoSpaceDN w:val="0"/>
        <w:adjustRightInd w:val="0"/>
        <w:spacing w:after="0" w:line="240" w:lineRule="auto"/>
      </w:pPr>
      <w:bookmarkStart w:id="34" w:name="_Toc205180142"/>
      <w:r w:rsidRPr="007420C6">
        <w:t>De acuerdo a los resultados que se obtengan de la evaluación</w:t>
      </w:r>
      <w:r w:rsidRPr="00154B29">
        <w:t xml:space="preserve"> </w:t>
      </w:r>
      <w:r w:rsidRPr="007420C6">
        <w:t xml:space="preserve">de las proposiciones mediante </w:t>
      </w:r>
      <w:r w:rsidR="004B19A4">
        <w:t>los criterios de puntos y porcentajes</w:t>
      </w:r>
      <w:r w:rsidRPr="007420C6">
        <w:t>, será ganadora aquella propuesta que resulte más conveniente técnicamente y solvente para “EL CINVESTAV”, considerando aspectos citados en el Anexo No. 1.</w:t>
      </w:r>
    </w:p>
    <w:p w:rsidR="006759A4" w:rsidRPr="007420C6" w:rsidRDefault="006759A4" w:rsidP="006759A4">
      <w:pPr>
        <w:autoSpaceDE w:val="0"/>
        <w:autoSpaceDN w:val="0"/>
        <w:adjustRightInd w:val="0"/>
        <w:spacing w:after="0" w:line="240" w:lineRule="auto"/>
      </w:pPr>
    </w:p>
    <w:p w:rsidR="006759A4" w:rsidRPr="007420C6" w:rsidRDefault="006759A4" w:rsidP="006759A4">
      <w:pPr>
        <w:autoSpaceDE w:val="0"/>
        <w:autoSpaceDN w:val="0"/>
        <w:adjustRightInd w:val="0"/>
        <w:spacing w:after="0" w:line="240" w:lineRule="auto"/>
      </w:pPr>
      <w:r w:rsidRPr="007420C6">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6759A4" w:rsidRPr="007420C6" w:rsidRDefault="006759A4" w:rsidP="006759A4">
      <w:pPr>
        <w:autoSpaceDE w:val="0"/>
        <w:autoSpaceDN w:val="0"/>
        <w:adjustRightInd w:val="0"/>
        <w:spacing w:after="0" w:line="240" w:lineRule="auto"/>
      </w:pPr>
    </w:p>
    <w:p w:rsidR="006759A4" w:rsidRPr="007420C6" w:rsidRDefault="006759A4" w:rsidP="006759A4">
      <w:pPr>
        <w:autoSpaceDE w:val="0"/>
        <w:autoSpaceDN w:val="0"/>
        <w:adjustRightInd w:val="0"/>
        <w:spacing w:after="0" w:line="240" w:lineRule="auto"/>
      </w:pPr>
      <w:r w:rsidRPr="007420C6">
        <w:lastRenderedPageBreak/>
        <w:t xml:space="preserve">En caso de empate, la adjudicación se efectuará a favor </w:t>
      </w:r>
      <w:bookmarkStart w:id="35" w:name="_GoBack"/>
      <w:bookmarkEnd w:id="35"/>
      <w:r w:rsidRPr="007420C6">
        <w:t xml:space="preserve">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w:t>
      </w:r>
    </w:p>
    <w:p w:rsidR="006759A4" w:rsidRPr="007420C6" w:rsidRDefault="006759A4" w:rsidP="006759A4">
      <w:pPr>
        <w:autoSpaceDE w:val="0"/>
        <w:autoSpaceDN w:val="0"/>
        <w:adjustRightInd w:val="0"/>
        <w:spacing w:after="0" w:line="240" w:lineRule="auto"/>
      </w:pPr>
    </w:p>
    <w:p w:rsidR="006759A4" w:rsidRPr="007420C6" w:rsidRDefault="006759A4" w:rsidP="006759A4">
      <w:pPr>
        <w:autoSpaceDE w:val="0"/>
        <w:autoSpaceDN w:val="0"/>
        <w:adjustRightInd w:val="0"/>
        <w:spacing w:after="0" w:line="240" w:lineRule="auto"/>
      </w:pPr>
      <w:r w:rsidRPr="007420C6">
        <w:t>Así mismo en el Acto del Fallo se mencionará a los licitantes la información acerca de las razones por las cuales sus proposiciones no resultaron ganadoras.</w:t>
      </w:r>
    </w:p>
    <w:p w:rsidR="006759A4" w:rsidRPr="007420C6" w:rsidRDefault="006759A4" w:rsidP="006759A4">
      <w:pPr>
        <w:autoSpaceDE w:val="0"/>
        <w:autoSpaceDN w:val="0"/>
        <w:adjustRightInd w:val="0"/>
        <w:spacing w:after="0" w:line="240" w:lineRule="auto"/>
      </w:pPr>
    </w:p>
    <w:p w:rsidR="006759A4" w:rsidRPr="007420C6" w:rsidRDefault="006759A4" w:rsidP="006759A4">
      <w:pPr>
        <w:autoSpaceDE w:val="0"/>
        <w:autoSpaceDN w:val="0"/>
        <w:adjustRightInd w:val="0"/>
        <w:spacing w:after="0" w:line="240" w:lineRule="auto"/>
      </w:pPr>
      <w:r w:rsidRPr="007420C6">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w:t>
      </w:r>
    </w:p>
    <w:p w:rsidR="006759A4" w:rsidRPr="007420C6" w:rsidRDefault="006759A4" w:rsidP="006759A4">
      <w:pPr>
        <w:autoSpaceDE w:val="0"/>
        <w:autoSpaceDN w:val="0"/>
        <w:adjustRightInd w:val="0"/>
        <w:spacing w:after="0" w:line="240" w:lineRule="auto"/>
      </w:pPr>
    </w:p>
    <w:p w:rsidR="00D4440B" w:rsidRPr="00822BC8" w:rsidRDefault="006759A4" w:rsidP="006759A4">
      <w:pPr>
        <w:autoSpaceDE w:val="0"/>
        <w:autoSpaceDN w:val="0"/>
        <w:adjustRightInd w:val="0"/>
        <w:spacing w:after="0" w:line="240" w:lineRule="auto"/>
      </w:pPr>
      <w:r w:rsidRPr="007420C6">
        <w:t xml:space="preserve">Cabe hacer notar que la adjudicación del  bien, motivo de esta licitación, será de conformidad al techo presupuestal asignado y disponible para tal propósito, conforme a lo dispuesto en el Artículo 47 del Reglamento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w:t>
      </w:r>
      <w:r w:rsidR="00D4440B" w:rsidRPr="00822BC8">
        <w:t>.</w:t>
      </w:r>
    </w:p>
    <w:p w:rsidR="00FC7A55" w:rsidRPr="00822BC8" w:rsidRDefault="00FC7A55" w:rsidP="00FC7A55">
      <w:pPr>
        <w:pStyle w:val="Ttulo1"/>
      </w:pPr>
      <w:r w:rsidRPr="00822BC8">
        <w:t>Aspectos varios.</w:t>
      </w:r>
    </w:p>
    <w:p w:rsidR="00FC7A55" w:rsidRPr="00822BC8" w:rsidRDefault="00FC7A55" w:rsidP="00F440B2">
      <w:pPr>
        <w:pStyle w:val="Ttulo2"/>
        <w:ind w:left="426"/>
      </w:pPr>
      <w:bookmarkStart w:id="36" w:name="_Toc205180143"/>
      <w:r w:rsidRPr="00822BC8">
        <w:t>Visitas de Inspección.</w:t>
      </w:r>
      <w:bookmarkEnd w:id="36"/>
    </w:p>
    <w:p w:rsidR="00FC7A55" w:rsidRPr="00822BC8" w:rsidRDefault="00FC7A55" w:rsidP="00FC7A55">
      <w:pPr>
        <w:autoSpaceDE w:val="0"/>
        <w:autoSpaceDN w:val="0"/>
        <w:adjustRightInd w:val="0"/>
        <w:spacing w:after="0" w:line="240" w:lineRule="auto"/>
      </w:pPr>
      <w:r w:rsidRPr="00822BC8">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Por su parte, el Licitante se obliga a proporcionar a “EL CINVESTAV” todas las facilidades necesarias a efecto de que se realice satisfactoriamente esta supervisión.</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Asimismo, la empresa ganadora se compromete a que, de resultar observaciones referentes a la calidad de los servicios, acatará los comentarios y/o correcciones que se deriven de las visitas realizadas.</w:t>
      </w:r>
    </w:p>
    <w:p w:rsidR="009552C1" w:rsidRPr="00822BC8" w:rsidRDefault="009552C1" w:rsidP="00CD5480">
      <w:pPr>
        <w:autoSpaceDE w:val="0"/>
        <w:autoSpaceDN w:val="0"/>
        <w:adjustRightInd w:val="0"/>
        <w:spacing w:after="0" w:line="240" w:lineRule="auto"/>
        <w:rPr>
          <w:lang w:val="es-ES"/>
        </w:rPr>
      </w:pPr>
    </w:p>
    <w:bookmarkEnd w:id="34"/>
    <w:p w:rsidR="00DD79B4" w:rsidRPr="00822BC8" w:rsidRDefault="00DD79B4" w:rsidP="00F440B2">
      <w:pPr>
        <w:pStyle w:val="Ttulo2"/>
        <w:ind w:left="426"/>
      </w:pPr>
      <w:r w:rsidRPr="00822BC8">
        <w:lastRenderedPageBreak/>
        <w:t>Deficienci</w:t>
      </w:r>
      <w:r w:rsidR="003277A4" w:rsidRPr="00822BC8">
        <w:t>as en la entrega y/o calidad de los bienes</w:t>
      </w:r>
      <w:r w:rsidRPr="00822BC8">
        <w:t>.</w:t>
      </w:r>
    </w:p>
    <w:p w:rsidR="00DD79B4" w:rsidRPr="00822BC8" w:rsidRDefault="00DD79B4" w:rsidP="00DD79B4">
      <w:pPr>
        <w:autoSpaceDE w:val="0"/>
        <w:autoSpaceDN w:val="0"/>
        <w:adjustRightInd w:val="0"/>
        <w:spacing w:after="0" w:line="240" w:lineRule="auto"/>
      </w:pPr>
      <w:r w:rsidRPr="00822BC8">
        <w:t>En caso de que el Proveedor presente deficienci</w:t>
      </w:r>
      <w:r w:rsidR="003277A4" w:rsidRPr="00822BC8">
        <w:t>as en la entrega y/o calidad de los bienes</w:t>
      </w:r>
      <w:r w:rsidRPr="00822BC8">
        <w:t xml:space="preserve">, así como el no cumplimiento con alguno de los requisitos solicitados en estas bases, “EL CINVESTAV” se reserva el derecho de acudir a terceros para cumplir con la </w:t>
      </w:r>
      <w:r w:rsidR="003277A4" w:rsidRPr="00822BC8">
        <w:t xml:space="preserve">entrega de los bienes </w:t>
      </w:r>
      <w:r w:rsidRPr="00822BC8">
        <w:t>requeridos, independientemente de que se aplicarán las sanciones correspondientes, según lo establecido en el punto 11.3 sanciones y la rescisión del contrato conforme al punto 10.6 de las bases de la licitación.</w:t>
      </w:r>
    </w:p>
    <w:p w:rsidR="00195613" w:rsidRPr="00822BC8" w:rsidRDefault="00195613" w:rsidP="004C6063">
      <w:pPr>
        <w:pStyle w:val="Ttulo1"/>
      </w:pPr>
      <w:bookmarkStart w:id="37" w:name="_Toc205180144"/>
      <w:r w:rsidRPr="00822BC8">
        <w:t>Modificaciones a las bases que podrán efectuarse.</w:t>
      </w:r>
      <w:bookmarkEnd w:id="37"/>
    </w:p>
    <w:p w:rsidR="00195613" w:rsidRPr="00822BC8" w:rsidRDefault="00195613" w:rsidP="00195613">
      <w:pPr>
        <w:autoSpaceDE w:val="0"/>
        <w:autoSpaceDN w:val="0"/>
        <w:adjustRightInd w:val="0"/>
        <w:spacing w:after="0" w:line="240" w:lineRule="auto"/>
      </w:pPr>
      <w:r w:rsidRPr="00822BC8">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modificaciones de que trata este artículo en ningún caso podrán consistir en la sustitución de</w:t>
      </w:r>
      <w:r w:rsidR="003277A4" w:rsidRPr="00822BC8">
        <w:t xml:space="preserve"> </w:t>
      </w:r>
      <w:r w:rsidRPr="00822BC8">
        <w:t>l</w:t>
      </w:r>
      <w:r w:rsidR="003277A4" w:rsidRPr="00822BC8">
        <w:t>os</w:t>
      </w:r>
      <w:r w:rsidRPr="00822BC8">
        <w:t xml:space="preserve"> </w:t>
      </w:r>
      <w:r w:rsidR="003277A4" w:rsidRPr="00822BC8">
        <w:t>bienes</w:t>
      </w:r>
      <w:r w:rsidRPr="00822BC8">
        <w:t xml:space="preserve"> o servicios convocados originalmente, adición de otros de distintos rubros o en variación significativa de sus características.” Para este supuesto, “EL CINVESTAV” llevará a cabo las siguientes acciones: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rPr>
          <w:rFonts w:cs="Arial"/>
        </w:rPr>
      </w:pPr>
      <w:r w:rsidRPr="00822BC8">
        <w:rPr>
          <w:rFonts w:cs="Arial"/>
        </w:rPr>
        <w:t xml:space="preserve">Publicará las modificaciones pertinentes en el Diario Oficial de </w:t>
      </w:r>
      <w:smartTag w:uri="urn:schemas-microsoft-com:office:smarttags" w:element="PersonName">
        <w:smartTagPr>
          <w:attr w:name="ProductID" w:val="la Federaci￳n."/>
        </w:smartTagPr>
        <w:r w:rsidRPr="00822BC8">
          <w:rPr>
            <w:rFonts w:cs="Arial"/>
          </w:rPr>
          <w:t>la Federación.</w:t>
        </w:r>
      </w:smartTag>
    </w:p>
    <w:p w:rsidR="003155B9" w:rsidRPr="00822BC8" w:rsidRDefault="003155B9" w:rsidP="003155B9">
      <w:pPr>
        <w:pStyle w:val="Prrafodelista"/>
        <w:autoSpaceDE w:val="0"/>
        <w:autoSpaceDN w:val="0"/>
        <w:adjustRightInd w:val="0"/>
        <w:spacing w:after="0" w:line="240" w:lineRule="auto"/>
        <w:rPr>
          <w:rFonts w:cs="Arial"/>
        </w:rPr>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Reprogramar</w:t>
      </w:r>
      <w:r w:rsidRPr="00822BC8">
        <w:t>á las fechas de todos y cada uno de los actos inherentes a esta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Derivado del Acto de Aclaración de Dudas, se podrán efectuar las modificaciones pertinentes, siempre y cuando no se modifique sustancialmente lo establecido en estas bases. Esta</w:t>
      </w:r>
      <w:r w:rsidRPr="00822BC8">
        <w:t xml:space="preserve"> modificación se hará del conocimiento de los participantes por escrito.</w:t>
      </w:r>
    </w:p>
    <w:p w:rsidR="008A42F2" w:rsidRPr="00822BC8" w:rsidRDefault="008A42F2" w:rsidP="008A42F2">
      <w:pPr>
        <w:pStyle w:val="Prrafodelista"/>
        <w:autoSpaceDE w:val="0"/>
        <w:autoSpaceDN w:val="0"/>
        <w:adjustRightInd w:val="0"/>
        <w:spacing w:after="0" w:line="240" w:lineRule="auto"/>
        <w:ind w:left="0"/>
      </w:pPr>
    </w:p>
    <w:p w:rsidR="008A42F2" w:rsidRPr="00822BC8" w:rsidRDefault="008A42F2" w:rsidP="00301756">
      <w:pPr>
        <w:pStyle w:val="Prrafodelista"/>
        <w:numPr>
          <w:ilvl w:val="0"/>
          <w:numId w:val="7"/>
        </w:numPr>
        <w:autoSpaceDE w:val="0"/>
        <w:autoSpaceDN w:val="0"/>
        <w:adjustRightInd w:val="0"/>
        <w:spacing w:after="0" w:line="240" w:lineRule="auto"/>
      </w:pPr>
      <w:r w:rsidRPr="00822BC8">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22BC8">
          <w:t>la Secretaría</w:t>
        </w:r>
      </w:smartTag>
      <w:r w:rsidRPr="00822BC8">
        <w:t xml:space="preserve"> de </w:t>
      </w:r>
      <w:smartTag w:uri="urn:schemas-microsoft-com:office:smarttags" w:element="PersonName">
        <w:smartTagPr>
          <w:attr w:name="ProductID" w:val="la Función Pública."/>
        </w:smartTagPr>
        <w:r w:rsidRPr="00822BC8">
          <w:t>la Función Pública.</w:t>
        </w:r>
      </w:smartTag>
    </w:p>
    <w:p w:rsidR="00195613" w:rsidRPr="00822BC8" w:rsidRDefault="004C6063" w:rsidP="004C6063">
      <w:pPr>
        <w:pStyle w:val="Ttulo1"/>
      </w:pPr>
      <w:bookmarkStart w:id="38" w:name="_Toc205180145"/>
      <w:r w:rsidRPr="00822BC8">
        <w:t>D</w:t>
      </w:r>
      <w:r w:rsidR="00195613" w:rsidRPr="00822BC8">
        <w:t>escalificación de un licitante, descalificación en una</w:t>
      </w:r>
      <w:r w:rsidR="008A42F2" w:rsidRPr="00822BC8">
        <w:t>(s)</w:t>
      </w:r>
      <w:r w:rsidR="00195613" w:rsidRPr="00822BC8">
        <w:t xml:space="preserve"> partida</w:t>
      </w:r>
      <w:r w:rsidR="008A42F2" w:rsidRPr="00822BC8">
        <w:t>(s)</w:t>
      </w:r>
      <w:r w:rsidR="00195613" w:rsidRPr="00822BC8">
        <w:t xml:space="preserve">, cancelación total o parcial de la licitación, declarar desierta la licitación o </w:t>
      </w:r>
      <w:r w:rsidR="008A42F2" w:rsidRPr="00822BC8">
        <w:t xml:space="preserve">(las) </w:t>
      </w:r>
      <w:r w:rsidR="00195613" w:rsidRPr="00822BC8">
        <w:t>partida</w:t>
      </w:r>
      <w:r w:rsidR="008A42F2" w:rsidRPr="00822BC8">
        <w:t>(s)</w:t>
      </w:r>
      <w:r w:rsidR="00195613" w:rsidRPr="00822BC8">
        <w:t>, rescisión del contrato.</w:t>
      </w:r>
      <w:bookmarkEnd w:id="38"/>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9" w:name="_Toc205180146"/>
      <w:r w:rsidRPr="00822BC8">
        <w:t>Descalificación de un licitante.</w:t>
      </w:r>
      <w:bookmarkEnd w:id="39"/>
    </w:p>
    <w:p w:rsidR="00195613" w:rsidRPr="00822BC8" w:rsidRDefault="00195613" w:rsidP="00195613">
      <w:pPr>
        <w:autoSpaceDE w:val="0"/>
        <w:autoSpaceDN w:val="0"/>
        <w:adjustRightInd w:val="0"/>
        <w:spacing w:after="0" w:line="240" w:lineRule="auto"/>
      </w:pPr>
      <w:r w:rsidRPr="00822BC8">
        <w:t>Se descalificarán de toda la licitación a las empresas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9C5765" w:rsidP="00301756">
      <w:pPr>
        <w:pStyle w:val="Prrafodelista"/>
        <w:numPr>
          <w:ilvl w:val="0"/>
          <w:numId w:val="8"/>
        </w:numPr>
        <w:autoSpaceDE w:val="0"/>
        <w:autoSpaceDN w:val="0"/>
        <w:adjustRightInd w:val="0"/>
        <w:spacing w:after="0" w:line="240" w:lineRule="auto"/>
      </w:pPr>
      <w:r w:rsidRPr="00822BC8">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“Señalamiento de que será causa de descalificación el incumplimiento de alguno de los requisitos establecidos en las bases de la licitación que afecte la </w:t>
      </w:r>
      <w:r w:rsidRPr="00822BC8">
        <w:rPr>
          <w:rFonts w:cs="Arial"/>
        </w:rPr>
        <w:lastRenderedPageBreak/>
        <w:t>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22BC8">
        <w:t>.</w:t>
      </w:r>
    </w:p>
    <w:p w:rsidR="00195613" w:rsidRPr="00822BC8" w:rsidRDefault="00195613" w:rsidP="00195613">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t>Cuando la propuesta técnica y económica no se apegue a lo solicitado en bases.</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pPr>
      <w:r w:rsidRPr="00822BC8">
        <w:rPr>
          <w:rFonts w:cs="Arial"/>
        </w:rPr>
        <w:t>Cualquier condicionamiento que el l</w:t>
      </w:r>
      <w:r w:rsidRPr="00822BC8">
        <w:t>icitante establezca en su proposición.</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t xml:space="preserve">Si se presentan proposiciones que violen en algún punto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y su Reglamento.</w:t>
      </w:r>
    </w:p>
    <w:p w:rsidR="009C5765" w:rsidRPr="00822BC8" w:rsidRDefault="009C5765" w:rsidP="009C5765">
      <w:pPr>
        <w:autoSpaceDE w:val="0"/>
        <w:autoSpaceDN w:val="0"/>
        <w:adjustRightInd w:val="0"/>
        <w:spacing w:after="0" w:line="240" w:lineRule="auto"/>
      </w:pPr>
    </w:p>
    <w:p w:rsidR="00195613" w:rsidRPr="00822BC8" w:rsidRDefault="009C5765" w:rsidP="009C5765">
      <w:pPr>
        <w:pStyle w:val="Prrafodelista"/>
        <w:numPr>
          <w:ilvl w:val="0"/>
          <w:numId w:val="8"/>
        </w:numPr>
        <w:autoSpaceDE w:val="0"/>
        <w:autoSpaceDN w:val="0"/>
        <w:adjustRightInd w:val="0"/>
        <w:spacing w:after="0" w:line="240" w:lineRule="auto"/>
      </w:pPr>
      <w:r w:rsidRPr="00822BC8">
        <w:rPr>
          <w:rFonts w:cs="Arial"/>
        </w:rPr>
        <w:t>En caso de que resulte falsa la documentación, datos e información presentada en el</w:t>
      </w:r>
      <w:r w:rsidRPr="00822BC8">
        <w:t>los</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CC2AED" w:rsidP="00F440B2">
      <w:pPr>
        <w:pStyle w:val="Ttulo2"/>
        <w:ind w:left="426"/>
      </w:pPr>
      <w:bookmarkStart w:id="40" w:name="_Toc205180147"/>
      <w:r w:rsidRPr="00822BC8">
        <w:t>Descalificación de la</w:t>
      </w:r>
      <w:r w:rsidR="008C282E" w:rsidRPr="00822BC8">
        <w:t>(s)</w:t>
      </w:r>
      <w:r w:rsidRPr="00822BC8">
        <w:t xml:space="preserve"> partida</w:t>
      </w:r>
      <w:r w:rsidR="008C282E" w:rsidRPr="00822BC8">
        <w:t>(s)</w:t>
      </w:r>
      <w:r w:rsidR="00195613" w:rsidRPr="00822BC8">
        <w:t>.</w:t>
      </w:r>
      <w:bookmarkEnd w:id="40"/>
    </w:p>
    <w:p w:rsidR="00195613" w:rsidRPr="00822BC8" w:rsidRDefault="00CC2AED" w:rsidP="00195613">
      <w:pPr>
        <w:autoSpaceDE w:val="0"/>
        <w:autoSpaceDN w:val="0"/>
        <w:adjustRightInd w:val="0"/>
        <w:spacing w:after="0" w:line="240" w:lineRule="auto"/>
      </w:pPr>
      <w:r w:rsidRPr="00822BC8">
        <w:t>Se descalificará de la</w:t>
      </w:r>
      <w:r w:rsidR="009857C9" w:rsidRPr="00822BC8">
        <w:t>(s)</w:t>
      </w:r>
      <w:r w:rsidRPr="00822BC8">
        <w:t xml:space="preserve"> partida</w:t>
      </w:r>
      <w:r w:rsidR="009857C9" w:rsidRPr="00822BC8">
        <w:t>(s)</w:t>
      </w:r>
      <w:r w:rsidR="00195613" w:rsidRPr="00822BC8">
        <w:t>, a los licitantes participantes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4C6063" w:rsidP="00301756">
      <w:pPr>
        <w:pStyle w:val="Prrafodelista"/>
        <w:numPr>
          <w:ilvl w:val="0"/>
          <w:numId w:val="9"/>
        </w:numPr>
        <w:autoSpaceDE w:val="0"/>
        <w:autoSpaceDN w:val="0"/>
        <w:adjustRightInd w:val="0"/>
        <w:spacing w:after="0" w:line="240" w:lineRule="auto"/>
        <w:rPr>
          <w:rFonts w:cs="Arial"/>
        </w:rPr>
      </w:pPr>
      <w:r w:rsidRPr="00822BC8">
        <w:rPr>
          <w:rFonts w:cs="Arial"/>
        </w:rPr>
        <w:t>L</w:t>
      </w:r>
      <w:r w:rsidR="00195613" w:rsidRPr="00822BC8">
        <w:rPr>
          <w:rFonts w:cs="Arial"/>
        </w:rPr>
        <w:t>as propuestas presentadas que no se apeguen a lo estipulado en alguno de los puntos de estas bases.</w:t>
      </w:r>
    </w:p>
    <w:p w:rsidR="00DD79B4" w:rsidRPr="00822BC8" w:rsidRDefault="00DD79B4" w:rsidP="00DD79B4">
      <w:pPr>
        <w:pStyle w:val="Prrafodelista"/>
        <w:autoSpaceDE w:val="0"/>
        <w:autoSpaceDN w:val="0"/>
        <w:adjustRightInd w:val="0"/>
        <w:spacing w:after="0" w:line="240" w:lineRule="auto"/>
        <w:ind w:left="360"/>
        <w:rPr>
          <w:rFonts w:cs="Arial"/>
        </w:rPr>
      </w:pPr>
    </w:p>
    <w:p w:rsidR="00DD79B4" w:rsidRPr="00822BC8" w:rsidRDefault="00DD79B4" w:rsidP="00301756">
      <w:pPr>
        <w:pStyle w:val="Prrafodelista"/>
        <w:numPr>
          <w:ilvl w:val="0"/>
          <w:numId w:val="9"/>
        </w:numPr>
        <w:autoSpaceDE w:val="0"/>
        <w:autoSpaceDN w:val="0"/>
        <w:adjustRightInd w:val="0"/>
        <w:spacing w:after="0" w:line="240" w:lineRule="auto"/>
        <w:rPr>
          <w:rFonts w:cs="Arial"/>
        </w:rPr>
      </w:pPr>
      <w:r w:rsidRPr="00822BC8">
        <w:rPr>
          <w:rFonts w:cs="Arial"/>
          <w:lang w:val="es-ES"/>
        </w:rPr>
        <w:t>Cuando presente dos o más opciones. Únicamente podrá presentar una opción por partida</w:t>
      </w:r>
      <w:r w:rsidR="00513D2D" w:rsidRPr="00822BC8">
        <w:rPr>
          <w:rFonts w:cs="Arial"/>
          <w:lang w:val="es-ES"/>
        </w:rPr>
        <w:t>.</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 xml:space="preserve">Cuando los </w:t>
      </w:r>
      <w:r w:rsidR="003277A4" w:rsidRPr="00822BC8">
        <w:rPr>
          <w:rFonts w:cs="Arial"/>
        </w:rPr>
        <w:t>bienes a adjudicar</w:t>
      </w:r>
      <w:r w:rsidR="00195613" w:rsidRPr="00822BC8">
        <w:rPr>
          <w:rFonts w:cs="Arial"/>
        </w:rPr>
        <w:t xml:space="preserve"> demeriten las especificaciones y calidad de los mismos.</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No</w:t>
      </w:r>
      <w:r w:rsidR="00195613" w:rsidRPr="00822BC8">
        <w:rPr>
          <w:rFonts w:cs="Arial"/>
        </w:rPr>
        <w:t xml:space="preserve"> cotice</w:t>
      </w:r>
      <w:r w:rsidRPr="00822BC8">
        <w:rPr>
          <w:rFonts w:cs="Arial"/>
        </w:rPr>
        <w:t>n</w:t>
      </w:r>
      <w:r w:rsidR="00195613" w:rsidRPr="00822BC8">
        <w:rPr>
          <w:rFonts w:cs="Arial"/>
        </w:rPr>
        <w:t xml:space="preserve"> los </w:t>
      </w:r>
      <w:r w:rsidR="003277A4" w:rsidRPr="00822BC8">
        <w:rPr>
          <w:rFonts w:cs="Arial"/>
        </w:rPr>
        <w:t>biene</w:t>
      </w:r>
      <w:r w:rsidRPr="00822BC8">
        <w:rPr>
          <w:rFonts w:cs="Arial"/>
        </w:rPr>
        <w:t>s</w:t>
      </w:r>
      <w:r w:rsidR="00195613" w:rsidRPr="00822BC8">
        <w:rPr>
          <w:rFonts w:cs="Arial"/>
        </w:rPr>
        <w:t xml:space="preserve"> completos en cada partida.</w:t>
      </w:r>
    </w:p>
    <w:p w:rsidR="004C6063" w:rsidRPr="00822BC8" w:rsidRDefault="004C606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su precio no sea el más bajo.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derivado del análisis de las proposiciones, la información no sea clara o sea insuficiente para emitir un dictamen.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 descalificación podrá efectuarse en cualquiera de los actos a que hacen referencia estas bases y las observaciones respectivas se incluirán en las actas correspondientes al acto en que se dé a conocer la descalificación.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1" w:name="_Toc205180148"/>
      <w:r w:rsidRPr="00822BC8">
        <w:t>Suspensión temporal de los procedimientos.</w:t>
      </w:r>
      <w:bookmarkEnd w:id="41"/>
    </w:p>
    <w:p w:rsidR="00195613" w:rsidRPr="00822BC8" w:rsidRDefault="00195613" w:rsidP="00195613">
      <w:pPr>
        <w:autoSpaceDE w:val="0"/>
        <w:autoSpaceDN w:val="0"/>
        <w:adjustRightInd w:val="0"/>
        <w:spacing w:after="0" w:line="240" w:lineRule="auto"/>
      </w:pPr>
      <w:r w:rsidRPr="00822BC8">
        <w:t xml:space="preserve">De conformidad con el Artículo 68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derivado de las inconformidades a que se refiere el Artículo 65 de la misma, se podrá suspender el procedimiento de contratación.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2" w:name="_Toc205180149"/>
      <w:r w:rsidRPr="00822BC8">
        <w:t>Cancelación total o parcial de la licitación.</w:t>
      </w:r>
      <w:bookmarkEnd w:id="42"/>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se podrá cancelar total o parcialmente una licitación por caso fortuito o </w:t>
      </w:r>
      <w:r w:rsidRPr="00822BC8">
        <w:lastRenderedPageBreak/>
        <w:t xml:space="preserve">de fuerza mayor. De igual manera se podrá cancelar cuando existan circunstancias debidamente justificadas, que provoquen la extinción de la necesidad para la </w:t>
      </w:r>
      <w:r w:rsidR="003277A4" w:rsidRPr="00822BC8">
        <w:t>adquisición de los bienes</w:t>
      </w:r>
      <w:r w:rsidRPr="00822BC8">
        <w:t xml:space="preserve"> y que de continuarse con el procedimiento de contratación se pudiera ocasionar daño o perjuicio a la propia entidad.</w:t>
      </w:r>
    </w:p>
    <w:p w:rsidR="004C6063" w:rsidRPr="00822BC8" w:rsidRDefault="004C6063" w:rsidP="00195613">
      <w:pPr>
        <w:autoSpaceDE w:val="0"/>
        <w:autoSpaceDN w:val="0"/>
        <w:adjustRightInd w:val="0"/>
        <w:spacing w:after="0" w:line="240" w:lineRule="auto"/>
      </w:pPr>
    </w:p>
    <w:p w:rsidR="00195613" w:rsidRPr="00822BC8" w:rsidRDefault="00195613" w:rsidP="00F440B2">
      <w:pPr>
        <w:pStyle w:val="Ttulo2"/>
        <w:ind w:left="426"/>
      </w:pPr>
      <w:bookmarkStart w:id="43" w:name="_Toc205180150"/>
      <w:r w:rsidRPr="00822BC8">
        <w:t>Declarar desierta la licitación o partida.</w:t>
      </w:r>
      <w:bookmarkEnd w:id="43"/>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el Artículo 47 del Reglamento, se podrá declarar desierta la licitación en los siguientes casos:</w:t>
      </w:r>
    </w:p>
    <w:p w:rsidR="00195613" w:rsidRPr="00822BC8" w:rsidRDefault="00195613" w:rsidP="00195613">
      <w:pPr>
        <w:autoSpaceDE w:val="0"/>
        <w:autoSpaceDN w:val="0"/>
        <w:adjustRightInd w:val="0"/>
        <w:spacing w:after="0" w:line="240" w:lineRule="auto"/>
      </w:pPr>
    </w:p>
    <w:p w:rsidR="00195613" w:rsidRPr="00822BC8" w:rsidRDefault="00885B6D" w:rsidP="00301756">
      <w:pPr>
        <w:pStyle w:val="Prrafodelista"/>
        <w:numPr>
          <w:ilvl w:val="0"/>
          <w:numId w:val="10"/>
        </w:numPr>
        <w:autoSpaceDE w:val="0"/>
        <w:autoSpaceDN w:val="0"/>
        <w:adjustRightInd w:val="0"/>
        <w:spacing w:after="0" w:line="240" w:lineRule="auto"/>
        <w:rPr>
          <w:rFonts w:cs="Arial"/>
        </w:rPr>
      </w:pPr>
      <w:r w:rsidRPr="00822BC8">
        <w:rPr>
          <w:rFonts w:cs="Arial"/>
        </w:rPr>
        <w:t>Cuando ninguna empresa se registre en la obtención de bases</w:t>
      </w:r>
      <w:r w:rsidR="00195613" w:rsidRPr="00822BC8">
        <w:rPr>
          <w:rFonts w:cs="Arial"/>
        </w:rPr>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t>Cuando no se registre por lo menos un licitante para asistir al Acto de Presentación y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de todos los licitantes que se presenten, ninguno de ellos cumpla con los requisitos legales establecidos en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al analizar las proposiciones, no se encuentre cuando menos una que cumpla con los requisitos establecidos en las bases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rPr>
          <w:rFonts w:cs="Arial"/>
        </w:rPr>
        <w:t>Cuando después de haber evaluado las proposiciones, éstas no resulten legal, técnica o económicamente acep</w:t>
      </w:r>
      <w:r w:rsidRPr="00822BC8">
        <w:t>tables para “EL CINVESTAV”, o rebasen el techo presupuestal asignado y disponible para tal propósito.</w:t>
      </w:r>
    </w:p>
    <w:p w:rsidR="008C282E" w:rsidRPr="00822BC8" w:rsidRDefault="008C282E" w:rsidP="008C282E">
      <w:pPr>
        <w:pStyle w:val="Prrafodelista"/>
        <w:autoSpaceDE w:val="0"/>
        <w:autoSpaceDN w:val="0"/>
        <w:adjustRightInd w:val="0"/>
        <w:spacing w:after="0" w:line="240" w:lineRule="auto"/>
        <w:ind w:left="0"/>
      </w:pPr>
    </w:p>
    <w:p w:rsidR="008C282E" w:rsidRPr="00822BC8" w:rsidRDefault="008C282E" w:rsidP="00301756">
      <w:pPr>
        <w:pStyle w:val="Prrafodelista"/>
        <w:numPr>
          <w:ilvl w:val="0"/>
          <w:numId w:val="10"/>
        </w:numPr>
        <w:autoSpaceDE w:val="0"/>
        <w:autoSpaceDN w:val="0"/>
        <w:adjustRightInd w:val="0"/>
        <w:spacing w:after="0" w:line="240" w:lineRule="auto"/>
      </w:pPr>
      <w:r w:rsidRPr="00822BC8">
        <w:t>Cuando sus pr</w:t>
      </w:r>
      <w:r w:rsidR="00EC6663" w:rsidRPr="00822BC8">
        <w:t>ecios no sean aceptables.</w:t>
      </w:r>
      <w:r w:rsidRPr="00822BC8">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Cuando la licitación se declare desierta, “EL CINVESTAV” procederá en los términos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su Reglamento.</w:t>
      </w:r>
    </w:p>
    <w:p w:rsidR="00195613" w:rsidRPr="00822BC8" w:rsidRDefault="00195613" w:rsidP="00195613">
      <w:pPr>
        <w:autoSpaceDE w:val="0"/>
        <w:autoSpaceDN w:val="0"/>
        <w:adjustRightInd w:val="0"/>
        <w:spacing w:after="0" w:line="240" w:lineRule="auto"/>
      </w:pPr>
    </w:p>
    <w:p w:rsidR="009857C9" w:rsidRPr="00822BC8" w:rsidRDefault="009857C9" w:rsidP="00F440B2">
      <w:pPr>
        <w:pStyle w:val="Ttulo2"/>
        <w:ind w:left="426"/>
      </w:pPr>
      <w:bookmarkStart w:id="44" w:name="_Toc205180151"/>
      <w:r w:rsidRPr="00822BC8">
        <w:t>Rescisión del contrato.</w:t>
      </w:r>
      <w:bookmarkEnd w:id="44"/>
    </w:p>
    <w:p w:rsidR="009857C9" w:rsidRPr="00822BC8" w:rsidRDefault="009857C9" w:rsidP="009857C9">
      <w:pPr>
        <w:autoSpaceDE w:val="0"/>
        <w:autoSpaceDN w:val="0"/>
        <w:adjustRightInd w:val="0"/>
        <w:spacing w:after="0" w:line="240" w:lineRule="auto"/>
      </w:pPr>
    </w:p>
    <w:p w:rsidR="00195613" w:rsidRPr="00822BC8" w:rsidRDefault="000E1ADA" w:rsidP="009857C9">
      <w:pPr>
        <w:autoSpaceDE w:val="0"/>
        <w:autoSpaceDN w:val="0"/>
        <w:adjustRightInd w:val="0"/>
        <w:spacing w:after="0" w:line="240" w:lineRule="auto"/>
      </w:pPr>
      <w:r w:rsidRPr="00822BC8">
        <w:t>Podrá cancelarse o rescindirse parcial o totalmente el contrato al licitante ganador en los siguientes casos: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pPr>
      <w:r w:rsidRPr="00822BC8">
        <w:rPr>
          <w:rFonts w:cs="Arial"/>
        </w:rPr>
        <w:t>Cuando el Proveedor incurra en retraso de manera parcial o total en la entrega del</w:t>
      </w:r>
      <w:r w:rsidRPr="00822BC8">
        <w:t xml:space="preserve"> </w:t>
      </w:r>
      <w:r w:rsidR="003277A4" w:rsidRPr="00822BC8">
        <w:t>los bienes</w:t>
      </w:r>
      <w:r w:rsidRPr="00822BC8">
        <w:t xml:space="preserve"> objeto de esta licitación.</w:t>
      </w:r>
    </w:p>
    <w:p w:rsidR="004C6063" w:rsidRPr="00822BC8" w:rsidRDefault="004C6063" w:rsidP="00195613">
      <w:pPr>
        <w:autoSpaceDE w:val="0"/>
        <w:autoSpaceDN w:val="0"/>
        <w:adjustRightInd w:val="0"/>
        <w:spacing w:after="0" w:line="240" w:lineRule="auto"/>
        <w:rPr>
          <w:rFonts w:cs="Arial"/>
        </w:rPr>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 xml:space="preserve">Cuando el Proveedor no cumpla con alguna de las especificaciones del </w:t>
      </w:r>
      <w:r w:rsidR="003277A4" w:rsidRPr="00822BC8">
        <w:rPr>
          <w:rFonts w:cs="Arial"/>
        </w:rPr>
        <w:t>los bienes</w:t>
      </w:r>
      <w:r w:rsidRPr="00822BC8">
        <w:rPr>
          <w:rFonts w:cs="Arial"/>
        </w:rPr>
        <w:t>, señalado en 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Cuando el Proveedor no cumpla con cualquiera de las cláusulas establecidas en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lastRenderedPageBreak/>
        <w:t>Para estos casos serán aplicables las sanciones mencionadas en el punto 11.3.2 de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Si antes de dar por rescindido el contra</w:t>
      </w:r>
      <w:r w:rsidR="003277A4" w:rsidRPr="00822BC8">
        <w:t>to, se hiciere la entrega de los bienes</w:t>
      </w:r>
      <w:r w:rsidRPr="00822BC8">
        <w:t>, el procedimiento iniciado quedará sin efecto.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El procedimiento de rescisión del contrato se llevará a cabo conforme lo establece el Artículo 54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513D2D" w:rsidRPr="00822BC8" w:rsidRDefault="00513D2D" w:rsidP="00195613">
      <w:pPr>
        <w:autoSpaceDE w:val="0"/>
        <w:autoSpaceDN w:val="0"/>
        <w:adjustRightInd w:val="0"/>
        <w:spacing w:after="0" w:line="240" w:lineRule="auto"/>
      </w:pPr>
    </w:p>
    <w:p w:rsidR="00247A65" w:rsidRPr="00822BC8" w:rsidRDefault="00513D2D" w:rsidP="00195613">
      <w:pPr>
        <w:autoSpaceDE w:val="0"/>
        <w:autoSpaceDN w:val="0"/>
        <w:adjustRightInd w:val="0"/>
        <w:spacing w:after="0" w:line="240" w:lineRule="auto"/>
      </w:pPr>
      <w:r w:rsidRPr="00822BC8">
        <w:t>Para estos casos serán aplicables las sanciones mencionadas en el punto 11.3.1 de estas bases.</w:t>
      </w:r>
    </w:p>
    <w:p w:rsidR="00247A65" w:rsidRPr="00822BC8" w:rsidRDefault="00247A65" w:rsidP="00195613">
      <w:pPr>
        <w:autoSpaceDE w:val="0"/>
        <w:autoSpaceDN w:val="0"/>
        <w:adjustRightInd w:val="0"/>
        <w:spacing w:after="0" w:line="240" w:lineRule="auto"/>
      </w:pPr>
    </w:p>
    <w:p w:rsidR="00195613" w:rsidRPr="00822BC8" w:rsidRDefault="009857C9" w:rsidP="009857C9">
      <w:pPr>
        <w:pStyle w:val="Ttulo1"/>
        <w:jc w:val="both"/>
      </w:pPr>
      <w:bookmarkStart w:id="45" w:name="_Toc205180152"/>
      <w:r w:rsidRPr="00822BC8">
        <w:t>Inconformidades, controversias, sanciones y prórrogas</w:t>
      </w:r>
      <w:r w:rsidR="00195613" w:rsidRPr="00822BC8">
        <w:t>.</w:t>
      </w:r>
      <w:bookmarkEnd w:id="45"/>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6" w:name="_Toc205180153"/>
      <w:r w:rsidRPr="00822BC8">
        <w:t>Inconformidades.</w:t>
      </w:r>
      <w:bookmarkEnd w:id="46"/>
    </w:p>
    <w:p w:rsidR="00195613" w:rsidRPr="00822BC8" w:rsidRDefault="00195613" w:rsidP="00195613">
      <w:pPr>
        <w:autoSpaceDE w:val="0"/>
        <w:autoSpaceDN w:val="0"/>
        <w:adjustRightInd w:val="0"/>
        <w:spacing w:after="0" w:line="240" w:lineRule="auto"/>
      </w:pPr>
      <w:r w:rsidRPr="00822BC8">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F440B2">
      <w:pPr>
        <w:pStyle w:val="Ttulo2"/>
        <w:ind w:left="426"/>
      </w:pPr>
      <w:bookmarkStart w:id="47" w:name="_Toc205180154"/>
      <w:r w:rsidRPr="00822BC8">
        <w:t>Controversias.</w:t>
      </w:r>
      <w:bookmarkEnd w:id="47"/>
    </w:p>
    <w:p w:rsidR="00195613" w:rsidRPr="00822BC8" w:rsidRDefault="00195613" w:rsidP="00195613">
      <w:pPr>
        <w:autoSpaceDE w:val="0"/>
        <w:autoSpaceDN w:val="0"/>
        <w:adjustRightInd w:val="0"/>
        <w:spacing w:after="0" w:line="240" w:lineRule="auto"/>
      </w:pPr>
      <w:r w:rsidRPr="00822BC8">
        <w:t>Las controversias que se susciten en materia de adquisiciones, se resolverán con base en las disposiciones de carácter general aplicables, por lo que toda estipulación contractual en contrario, no surtirá efecto legal alguno.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22BC8">
          <w:t>la Ciudad</w:t>
        </w:r>
      </w:smartTag>
      <w:r w:rsidRPr="00822BC8">
        <w:t xml:space="preserve"> de México, Distrito Federal.</w:t>
      </w:r>
    </w:p>
    <w:p w:rsidR="00ED3C81" w:rsidRPr="00822BC8" w:rsidRDefault="00ED3C81" w:rsidP="00195613">
      <w:pPr>
        <w:autoSpaceDE w:val="0"/>
        <w:autoSpaceDN w:val="0"/>
        <w:adjustRightInd w:val="0"/>
        <w:spacing w:after="0" w:line="240" w:lineRule="auto"/>
      </w:pPr>
    </w:p>
    <w:p w:rsidR="00ED3C81" w:rsidRPr="00822BC8" w:rsidRDefault="00ED3C81" w:rsidP="00195613">
      <w:pPr>
        <w:autoSpaceDE w:val="0"/>
        <w:autoSpaceDN w:val="0"/>
        <w:adjustRightInd w:val="0"/>
        <w:spacing w:after="0" w:line="240" w:lineRule="auto"/>
      </w:pPr>
      <w:r w:rsidRPr="00822BC8">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8" w:name="_Toc205180155"/>
      <w:r w:rsidRPr="00822BC8">
        <w:t>Sanciones.</w:t>
      </w:r>
      <w:bookmarkEnd w:id="48"/>
    </w:p>
    <w:p w:rsidR="00195613" w:rsidRPr="00822BC8" w:rsidRDefault="00195613" w:rsidP="00195613">
      <w:pPr>
        <w:autoSpaceDE w:val="0"/>
        <w:autoSpaceDN w:val="0"/>
        <w:adjustRightInd w:val="0"/>
        <w:spacing w:after="0" w:line="240" w:lineRule="auto"/>
      </w:pPr>
      <w:r w:rsidRPr="00822BC8">
        <w:t>Los licitantes que incumplan con algunos de los puntos señalados en las presentes bases, se harán acreedores a alguna de las siguientes sanciones: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49" w:name="_Toc205180156"/>
      <w:r w:rsidRPr="00822BC8">
        <w:lastRenderedPageBreak/>
        <w:t>Sanciones relativas al incumplimiento del contrato.</w:t>
      </w:r>
      <w:bookmarkEnd w:id="49"/>
    </w:p>
    <w:p w:rsidR="00195613" w:rsidRPr="00822BC8" w:rsidRDefault="00195613" w:rsidP="00195613">
      <w:pPr>
        <w:autoSpaceDE w:val="0"/>
        <w:autoSpaceDN w:val="0"/>
        <w:adjustRightInd w:val="0"/>
        <w:spacing w:after="0" w:line="240" w:lineRule="auto"/>
      </w:pPr>
      <w:r w:rsidRPr="00822BC8">
        <w:t xml:space="preserve">Se harán efectivas las garantías relativas al </w:t>
      </w:r>
      <w:r w:rsidR="009857C9" w:rsidRPr="00822BC8">
        <w:t>in</w:t>
      </w:r>
      <w:r w:rsidRPr="00822BC8">
        <w:t>cumplimiento del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Cuando hubiese transcurrido el tiempo máximo conveni</w:t>
      </w:r>
      <w:r w:rsidR="003277A4" w:rsidRPr="00822BC8">
        <w:rPr>
          <w:rFonts w:cs="Arial"/>
        </w:rPr>
        <w:t>do para la entrega total de los bienes adjudicados</w:t>
      </w:r>
      <w:r w:rsidRPr="00822BC8">
        <w:rPr>
          <w:rFonts w:cs="Arial"/>
        </w:rPr>
        <w:t xml:space="preserve"> y el Pro</w:t>
      </w:r>
      <w:r w:rsidRPr="00822BC8">
        <w:t>veedor no haya cumplido con sus compromisos.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rPr>
          <w:rFonts w:cs="Arial"/>
        </w:rPr>
      </w:pPr>
      <w:r w:rsidRPr="00822BC8">
        <w:rPr>
          <w:rFonts w:cs="Arial"/>
        </w:rPr>
        <w:t>Cuando no cumpla en cualquiera de las cláusulas del contrato respectivo.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En caso de rescisión del contrato la aplicación de garantía de cumplimiento será proporcional al monto de las obligaciones incumplid</w:t>
      </w:r>
      <w:r w:rsidRPr="00822BC8">
        <w:t>as.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50" w:name="_Toc205180157"/>
      <w:r w:rsidRPr="00822BC8">
        <w:t>Pena convencional por atraso en el cum</w:t>
      </w:r>
      <w:r w:rsidR="003277A4" w:rsidRPr="00822BC8">
        <w:t>plimiento para la entrega de los bienes</w:t>
      </w:r>
      <w:r w:rsidRPr="00822BC8">
        <w:t>.</w:t>
      </w:r>
      <w:bookmarkEnd w:id="50"/>
    </w:p>
    <w:p w:rsidR="000E7946" w:rsidRPr="00822BC8" w:rsidRDefault="000E7946" w:rsidP="000E7946">
      <w:pPr>
        <w:autoSpaceDE w:val="0"/>
        <w:autoSpaceDN w:val="0"/>
        <w:adjustRightInd w:val="0"/>
        <w:spacing w:after="0" w:line="240" w:lineRule="auto"/>
      </w:pPr>
    </w:p>
    <w:p w:rsidR="000E7946" w:rsidRPr="00822BC8" w:rsidRDefault="000E7946" w:rsidP="000E7946">
      <w:pPr>
        <w:autoSpaceDE w:val="0"/>
        <w:autoSpaceDN w:val="0"/>
        <w:adjustRightInd w:val="0"/>
        <w:spacing w:after="0" w:line="240" w:lineRule="auto"/>
      </w:pPr>
      <w:r w:rsidRPr="00822BC8">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De igual forma se aplicará la pena convencional por retraso si le son rechazados los bienes por el área usuaria.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Además de las sanciones anteriormente mencionadas, serán aplicables las distintas sanciones que estipulen las disposiciones legales vigentes en la materia.</w:t>
      </w:r>
    </w:p>
    <w:p w:rsidR="000E7946" w:rsidRPr="00822BC8" w:rsidRDefault="000E7946" w:rsidP="00195613">
      <w:pPr>
        <w:autoSpaceDE w:val="0"/>
        <w:autoSpaceDN w:val="0"/>
        <w:adjustRightInd w:val="0"/>
        <w:spacing w:after="0" w:line="240" w:lineRule="auto"/>
      </w:pPr>
    </w:p>
    <w:p w:rsidR="0093583C" w:rsidRPr="00822BC8" w:rsidRDefault="0093583C" w:rsidP="00195613">
      <w:pPr>
        <w:autoSpaceDE w:val="0"/>
        <w:autoSpaceDN w:val="0"/>
        <w:adjustRightInd w:val="0"/>
        <w:spacing w:after="0" w:line="240" w:lineRule="auto"/>
      </w:pPr>
    </w:p>
    <w:p w:rsidR="000E7946" w:rsidRPr="00822BC8" w:rsidRDefault="000E7946" w:rsidP="00F440B2">
      <w:pPr>
        <w:pStyle w:val="Ttulo2"/>
        <w:ind w:left="426"/>
      </w:pPr>
      <w:r w:rsidRPr="00822BC8">
        <w:t>Prórrogas.</w:t>
      </w:r>
    </w:p>
    <w:p w:rsidR="000E7946" w:rsidRPr="00822BC8" w:rsidRDefault="000E7946" w:rsidP="000E7946">
      <w:pPr>
        <w:autoSpaceDE w:val="0"/>
        <w:autoSpaceDN w:val="0"/>
        <w:adjustRightInd w:val="0"/>
        <w:spacing w:after="0" w:line="240" w:lineRule="auto"/>
        <w:rPr>
          <w:lang w:val="en-US"/>
        </w:rPr>
      </w:pPr>
    </w:p>
    <w:p w:rsidR="000E7946" w:rsidRPr="00822BC8" w:rsidRDefault="000E7946" w:rsidP="000E7946">
      <w:pPr>
        <w:autoSpaceDE w:val="0"/>
        <w:autoSpaceDN w:val="0"/>
        <w:adjustRightInd w:val="0"/>
        <w:spacing w:after="0" w:line="240" w:lineRule="auto"/>
      </w:pPr>
      <w:r w:rsidRPr="00822BC8">
        <w:t>Los casos en que podrá otorgarse prórroga es:</w:t>
      </w:r>
    </w:p>
    <w:p w:rsidR="000E7946" w:rsidRPr="00822BC8" w:rsidRDefault="000E7946" w:rsidP="000E7946">
      <w:pPr>
        <w:autoSpaceDE w:val="0"/>
        <w:autoSpaceDN w:val="0"/>
        <w:adjustRightInd w:val="0"/>
        <w:spacing w:after="0" w:line="240" w:lineRule="auto"/>
      </w:pPr>
    </w:p>
    <w:p w:rsidR="000E7946" w:rsidRPr="00822BC8" w:rsidRDefault="000E7946" w:rsidP="000E7946">
      <w:pPr>
        <w:numPr>
          <w:ilvl w:val="0"/>
          <w:numId w:val="29"/>
        </w:numPr>
        <w:autoSpaceDE w:val="0"/>
        <w:autoSpaceDN w:val="0"/>
        <w:adjustRightInd w:val="0"/>
        <w:spacing w:after="0" w:line="240" w:lineRule="auto"/>
      </w:pPr>
      <w:r w:rsidRPr="00822BC8">
        <w:t>Por causas en las que se demuestre por escrito que el licitante es ajeno al retraso de la entrega del bien o  la prestación del servicio.</w:t>
      </w:r>
    </w:p>
    <w:p w:rsidR="000E7946" w:rsidRPr="00822BC8" w:rsidRDefault="000E7946" w:rsidP="00195613">
      <w:pPr>
        <w:autoSpaceDE w:val="0"/>
        <w:autoSpaceDN w:val="0"/>
        <w:adjustRightInd w:val="0"/>
        <w:spacing w:after="0" w:line="240" w:lineRule="auto"/>
      </w:pPr>
    </w:p>
    <w:p w:rsidR="00195613" w:rsidRPr="00822BC8" w:rsidRDefault="00195613" w:rsidP="004C6063">
      <w:pPr>
        <w:pStyle w:val="Ttulo1"/>
      </w:pPr>
      <w:bookmarkStart w:id="51" w:name="_Toc205180158"/>
      <w:r w:rsidRPr="00822BC8">
        <w:t>Aclaración relativa al hecho de que no se negociará ninguna de las condiciones que ofrezcan los licitantes.</w:t>
      </w:r>
      <w:bookmarkEnd w:id="51"/>
    </w:p>
    <w:p w:rsidR="000E7946" w:rsidRPr="00822BC8" w:rsidRDefault="00885B6D" w:rsidP="000E7946">
      <w:pPr>
        <w:autoSpaceDE w:val="0"/>
        <w:autoSpaceDN w:val="0"/>
        <w:adjustRightInd w:val="0"/>
        <w:spacing w:after="0" w:line="240" w:lineRule="auto"/>
      </w:pPr>
      <w:bookmarkStart w:id="52" w:name="_Toc205180159"/>
      <w:r w:rsidRPr="00822BC8">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22BC8">
        <w:t>.</w:t>
      </w:r>
    </w:p>
    <w:p w:rsidR="00195613" w:rsidRPr="00822BC8" w:rsidRDefault="00195613" w:rsidP="004C6063">
      <w:pPr>
        <w:pStyle w:val="Ttulo1"/>
      </w:pPr>
      <w:r w:rsidRPr="00822BC8">
        <w:lastRenderedPageBreak/>
        <w:t>Impedimentos para participación en la licitación.</w:t>
      </w:r>
      <w:bookmarkEnd w:id="52"/>
    </w:p>
    <w:p w:rsidR="00195613" w:rsidRPr="00822BC8" w:rsidRDefault="00885B6D" w:rsidP="00195613">
      <w:pPr>
        <w:autoSpaceDE w:val="0"/>
        <w:autoSpaceDN w:val="0"/>
        <w:adjustRightInd w:val="0"/>
        <w:spacing w:after="0" w:line="240" w:lineRule="auto"/>
      </w:pPr>
      <w:r w:rsidRPr="00822BC8">
        <w:t xml:space="preserve">Quienes se encuentren dentro de alguno de los supuestos que establecen el Artículo 50 y 60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Artículo 8 Fracción XX de </w:t>
      </w:r>
      <w:smartTag w:uri="urn:schemas-microsoft-com:office:smarttags" w:element="PersonName">
        <w:smartTagPr>
          <w:attr w:name="ProductID" w:val="la Ley Federal"/>
        </w:smartTagPr>
        <w:r w:rsidRPr="00822BC8">
          <w:t>la Ley Federal</w:t>
        </w:r>
      </w:smartTag>
      <w:r w:rsidRPr="00822BC8">
        <w:t xml:space="preserve"> de Responsabilidades Administrativas de los Servidores Públicos</w:t>
      </w:r>
      <w:r w:rsidR="00195613" w:rsidRPr="00822BC8">
        <w:t>.</w:t>
      </w:r>
    </w:p>
    <w:p w:rsidR="00195613" w:rsidRPr="00822BC8" w:rsidRDefault="00195613" w:rsidP="004C6063">
      <w:pPr>
        <w:pStyle w:val="Ttulo1"/>
      </w:pPr>
      <w:bookmarkStart w:id="53" w:name="_Toc205180160"/>
      <w:r w:rsidRPr="00822BC8">
        <w:t>Situaciones no previstas en las bases.</w:t>
      </w:r>
      <w:bookmarkEnd w:id="53"/>
    </w:p>
    <w:p w:rsidR="00195613" w:rsidRPr="00822BC8" w:rsidRDefault="00195613" w:rsidP="00195613">
      <w:pPr>
        <w:autoSpaceDE w:val="0"/>
        <w:autoSpaceDN w:val="0"/>
        <w:adjustRightInd w:val="0"/>
        <w:spacing w:after="0" w:line="240" w:lineRule="auto"/>
      </w:pPr>
      <w:r w:rsidRPr="00822BC8">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22BC8" w:rsidRDefault="00195613" w:rsidP="004C6063">
      <w:pPr>
        <w:pStyle w:val="Ttulo1"/>
        <w:rPr>
          <w:szCs w:val="32"/>
        </w:rPr>
      </w:pPr>
      <w:bookmarkStart w:id="54" w:name="_Toc205180161"/>
      <w:r w:rsidRPr="00822BC8">
        <w:rPr>
          <w:szCs w:val="32"/>
        </w:rPr>
        <w:t>Instrucciones.</w:t>
      </w:r>
      <w:bookmarkEnd w:id="54"/>
    </w:p>
    <w:p w:rsidR="00195613" w:rsidRPr="00822BC8" w:rsidRDefault="00195613" w:rsidP="00F440B2">
      <w:pPr>
        <w:pStyle w:val="Ttulo2"/>
        <w:ind w:left="426"/>
      </w:pPr>
      <w:bookmarkStart w:id="55" w:name="_Toc205180162"/>
      <w:r w:rsidRPr="00822BC8">
        <w:t>Instrucciones generales.</w:t>
      </w:r>
      <w:bookmarkEnd w:id="55"/>
    </w:p>
    <w:p w:rsidR="00195613" w:rsidRPr="00822BC8" w:rsidRDefault="004C6063" w:rsidP="00301756">
      <w:pPr>
        <w:pStyle w:val="Prrafodelista"/>
        <w:numPr>
          <w:ilvl w:val="0"/>
          <w:numId w:val="13"/>
        </w:numPr>
        <w:autoSpaceDE w:val="0"/>
        <w:autoSpaceDN w:val="0"/>
        <w:adjustRightInd w:val="0"/>
        <w:spacing w:after="0" w:line="240" w:lineRule="auto"/>
        <w:rPr>
          <w:rFonts w:cs="Arial"/>
        </w:rPr>
      </w:pPr>
      <w:r w:rsidRPr="00822BC8">
        <w:rPr>
          <w:rFonts w:cs="Arial"/>
        </w:rPr>
        <w:t>E</w:t>
      </w:r>
      <w:r w:rsidR="00195613" w:rsidRPr="00822BC8">
        <w:rPr>
          <w:rFonts w:cs="Arial"/>
        </w:rPr>
        <w:t>laborar toda la información en idioma español.</w:t>
      </w:r>
    </w:p>
    <w:p w:rsidR="000E7946" w:rsidRPr="00822BC8" w:rsidRDefault="000E7946" w:rsidP="000E7946">
      <w:pPr>
        <w:pStyle w:val="Prrafodelista"/>
        <w:numPr>
          <w:ilvl w:val="0"/>
          <w:numId w:val="13"/>
        </w:numPr>
        <w:autoSpaceDE w:val="0"/>
        <w:autoSpaceDN w:val="0"/>
        <w:adjustRightInd w:val="0"/>
        <w:spacing w:after="0" w:line="240" w:lineRule="auto"/>
        <w:rPr>
          <w:rFonts w:cs="Arial"/>
        </w:rPr>
      </w:pPr>
      <w:r w:rsidRPr="00822BC8">
        <w:rPr>
          <w:rFonts w:cs="Arial"/>
        </w:rPr>
        <w:t>Los anexos técnicos y folletos podrán presentarse en el idioma del país de origen de los bienes, acompañados de una traducción simple al español</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 xml:space="preserve">Evitar tachaduras y enmendaduras. </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Anotar los datos con toda claridad, a fin de evitar errores de interpretación.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Reproducir los modelos de los formatos anexos según las necesidades de cada licitante, en el mismo tamaño y conservando la misma distribución.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pPr>
      <w:r w:rsidRPr="00822BC8">
        <w:rPr>
          <w:rFonts w:cs="Arial"/>
        </w:rPr>
        <w:t>Indicar invariablemente en</w:t>
      </w:r>
      <w:r w:rsidRPr="00822BC8">
        <w:t xml:space="preserve"> los espacios correspondientes cada uno de los datos solicitados.</w:t>
      </w:r>
      <w:r w:rsidRPr="00822BC8">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Todos los documentos deberán ser firmados por la persona que tenga poder legal de acuerdo a lo indicado en el punto 4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56" w:name="_Toc205180163"/>
      <w:r w:rsidRPr="00822BC8">
        <w:t>Instrucciones para elaborar las proposiciones técnicas y económicas.</w:t>
      </w:r>
      <w:bookmarkEnd w:id="56"/>
    </w:p>
    <w:p w:rsidR="00195613" w:rsidRPr="00822BC8" w:rsidRDefault="00195613" w:rsidP="00195613">
      <w:pPr>
        <w:autoSpaceDE w:val="0"/>
        <w:autoSpaceDN w:val="0"/>
        <w:adjustRightInd w:val="0"/>
        <w:spacing w:after="0" w:line="240" w:lineRule="auto"/>
      </w:pPr>
      <w:r w:rsidRPr="00822BC8">
        <w:t>Las proposiciones técnicas y económicas deberán entregarse en original en un sobre cerrado de manera inviolable durante el Acto de Presentación y Apertura de Proposiciones.</w:t>
      </w:r>
    </w:p>
    <w:p w:rsidR="00D91CF9" w:rsidRPr="00822BC8" w:rsidRDefault="00D91CF9" w:rsidP="00195613">
      <w:pPr>
        <w:autoSpaceDE w:val="0"/>
        <w:autoSpaceDN w:val="0"/>
        <w:adjustRightInd w:val="0"/>
        <w:spacing w:after="0" w:line="240" w:lineRule="auto"/>
      </w:pPr>
    </w:p>
    <w:p w:rsidR="00195613" w:rsidRPr="00822BC8" w:rsidRDefault="00195613" w:rsidP="004C6063">
      <w:pPr>
        <w:pStyle w:val="Ttulo3"/>
      </w:pPr>
      <w:bookmarkStart w:id="57" w:name="_Toc205180164"/>
      <w:r w:rsidRPr="00822BC8">
        <w:t>Elaboración de las propuestas técnicas.</w:t>
      </w:r>
      <w:bookmarkEnd w:id="57"/>
    </w:p>
    <w:p w:rsidR="00912E52" w:rsidRPr="00BE6D0C" w:rsidRDefault="00912E52" w:rsidP="00912E52">
      <w:pPr>
        <w:autoSpaceDE w:val="0"/>
        <w:autoSpaceDN w:val="0"/>
        <w:adjustRightInd w:val="0"/>
        <w:spacing w:after="0" w:line="240" w:lineRule="auto"/>
      </w:pPr>
      <w:r w:rsidRPr="00BE6D0C">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912E52" w:rsidRPr="00BE6D0C" w:rsidRDefault="00912E52" w:rsidP="00912E52">
      <w:pPr>
        <w:autoSpaceDE w:val="0"/>
        <w:autoSpaceDN w:val="0"/>
        <w:adjustRightInd w:val="0"/>
        <w:spacing w:after="0" w:line="240" w:lineRule="auto"/>
      </w:pPr>
    </w:p>
    <w:p w:rsidR="00912E52" w:rsidRPr="00BE6D0C" w:rsidRDefault="00912E52" w:rsidP="00912E52">
      <w:pPr>
        <w:autoSpaceDE w:val="0"/>
        <w:autoSpaceDN w:val="0"/>
        <w:adjustRightInd w:val="0"/>
        <w:spacing w:after="0" w:line="240" w:lineRule="auto"/>
      </w:pPr>
      <w:r w:rsidRPr="00BE6D0C">
        <w:t>Las proposiciones técnicas deberán ser firmadas autógrafamente por el representante legal de la empresa en todas las hojas del documento que las contenga.</w:t>
      </w:r>
    </w:p>
    <w:p w:rsidR="00912E52" w:rsidRPr="00BE6D0C" w:rsidRDefault="00912E52" w:rsidP="00912E52">
      <w:pPr>
        <w:autoSpaceDE w:val="0"/>
        <w:autoSpaceDN w:val="0"/>
        <w:adjustRightInd w:val="0"/>
        <w:spacing w:after="0" w:line="240" w:lineRule="auto"/>
      </w:pPr>
    </w:p>
    <w:p w:rsidR="00912E52" w:rsidRPr="00813CF1" w:rsidRDefault="00912E52" w:rsidP="00912E52">
      <w:pPr>
        <w:autoSpaceDE w:val="0"/>
        <w:autoSpaceDN w:val="0"/>
        <w:adjustRightInd w:val="0"/>
        <w:spacing w:after="0" w:line="240" w:lineRule="auto"/>
      </w:pPr>
      <w:r w:rsidRPr="00813CF1">
        <w:t>Las proposiciones técnicas deberán contener la siguiente documentación:</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360"/>
      </w:pPr>
      <w:r w:rsidRPr="00D24CCE">
        <w:lastRenderedPageBreak/>
        <w:t>A)</w:t>
      </w:r>
      <w:r w:rsidRPr="00D24CCE">
        <w:tab/>
        <w:t>Carta Ficha técnica donde el Licitante precise de manera detallada los siguientes conceptos, para ser analizados por el personal designado por “EL CINVESTAV” y que cuente con elementos suficientes para emitir el fallo: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Redactar en forma detallada SOLAMENTE las especificaciones técnicas y características de los bienes que cotice; únicamente mencionar el bien ofertado.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Entregar junto con la ficha técnica, original o copia del catálogo que corresponda a los b</w:t>
      </w:r>
      <w:r w:rsidRPr="00D24CCE">
        <w:t xml:space="preserve">ienes ofertados. </w:t>
      </w:r>
      <w:r w:rsidRPr="00D24CCE">
        <w:rPr>
          <w:b/>
        </w:rPr>
        <w:t>Los participantes deberán entregar ficha técnica con catálogo individualizando cada partida, en caso de no cotizar la partida hacer mención con la leyenda “NO COTIZO”</w:t>
      </w:r>
      <w:r w:rsidRPr="00D24CCE">
        <w:rPr>
          <w:rFonts w:cs="Arial"/>
        </w:rPr>
        <w:t>.</w:t>
      </w: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Precisar el período de garantía de los bienes, conforme a lo solicitado en el punto 1.6 de estas bases</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Tiempo de entrega de los bienes de conformidad con el Anexo No. 1 de estas bases de licitación.</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Garantizar que los bienes ofertados serán entregados en el CINVESTAV en los lugares descritos en el Anexo 1.</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B)</w:t>
      </w:r>
      <w:r w:rsidRPr="00D24CCE">
        <w:tab/>
        <w:t>Carta en papel membretado, en la cual se compromete a apegarse a cada uno de los requisitos enunciados en los numerales del punto 1 de las bases de esta licitación.</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C)</w:t>
      </w:r>
      <w:r w:rsidRPr="00D24CCE">
        <w:tab/>
        <w:t>Carta en la cual manifieste que la empresa participante cuenta con instalaciones suficientes para la entrega de los bienes objeto de esta licitación.</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D)</w:t>
      </w:r>
      <w:r w:rsidRPr="00D24CCE">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D24CCE">
          <w:t>la Secretaria</w:t>
        </w:r>
      </w:smartTag>
      <w:r w:rsidRPr="00D24CCE">
        <w:t xml:space="preserve"> de Economía.</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E)</w:t>
      </w:r>
      <w:r w:rsidRPr="00D24CCE">
        <w:tab/>
        <w:t xml:space="preserve">El licitante deberá de incorporar en su propuesta, el </w:t>
      </w:r>
      <w:r w:rsidRPr="00D24CCE">
        <w:rPr>
          <w:b/>
        </w:rPr>
        <w:t>CATÁLOGO</w:t>
      </w:r>
      <w:r>
        <w:rPr>
          <w:b/>
        </w:rPr>
        <w:t xml:space="preserve"> INDIVIDUAL POR PARTIDA</w:t>
      </w:r>
      <w:r w:rsidRPr="00D24CCE">
        <w:rPr>
          <w:b/>
        </w:rPr>
        <w:t xml:space="preserve"> </w:t>
      </w:r>
      <w:r w:rsidRPr="00D24CCE">
        <w:t>de cada producto cotizado correspondiente a las partidas del Anexo 1, con el objetivo de que “EL CINVESTAV” evalúe detalladamente los productos solicitados. Considerando así que, será motivo de descalificación la partida que no contenga las fichas técnicas o los catálogos que no señalen el número de partida al que pertenece. Todo</w:t>
      </w:r>
      <w:r w:rsidRPr="00D24CCE">
        <w:rPr>
          <w:rFonts w:cs="Arial"/>
        </w:rPr>
        <w:t xml:space="preserve"> catálogo que corresponda a los b</w:t>
      </w:r>
      <w:r w:rsidRPr="00D24CCE">
        <w:t>ienes ofertados, deberá de incluir la información identificada con marcatextos para que “EL CINVESTAV” evalúe detalladamente los productos solicitados.</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F)</w:t>
      </w:r>
      <w:r w:rsidRPr="00D24CCE">
        <w:tab/>
        <w:t>Las cartas mencionadas en los incisos anteriores deberán de ser firmadas por el representante legal de la empresa licitante.</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G)</w:t>
      </w:r>
      <w:r w:rsidRPr="00D24CCE">
        <w:tab/>
        <w:t xml:space="preserve">Para los efectos de lo dispuesto en los artículos 14 de </w:t>
      </w:r>
      <w:smartTag w:uri="urn:schemas-microsoft-com:office:smarttags" w:element="PersonName">
        <w:smartTagPr>
          <w:attr w:name="ProductID" w:val="la Ley"/>
        </w:smartTagPr>
        <w:r w:rsidRPr="00D24CCE">
          <w:t>la Ley</w:t>
        </w:r>
      </w:smartTag>
      <w:r w:rsidRPr="00D24CCE">
        <w:t xml:space="preserve"> y 11-A del Reglamento de </w:t>
      </w:r>
      <w:smartTag w:uri="urn:schemas-microsoft-com:office:smarttags" w:element="PersonName">
        <w:smartTagPr>
          <w:attr w:name="ProductID" w:val="la Ley"/>
        </w:smartTagPr>
        <w:r w:rsidRPr="00D24CCE">
          <w:t>la Ley</w:t>
        </w:r>
      </w:smartTag>
      <w:r w:rsidRPr="00D24CCE">
        <w:t xml:space="preserve"> de Adquisiciones, Arrendamiento y Servicios del Sector Público, en el caso de que deseen recibir la preferencia establecida en los mismos, deberán presentar una manifestación en la qu</w:t>
      </w:r>
      <w:r>
        <w:t>e se indique que es una persona</w:t>
      </w:r>
      <w:r w:rsidRPr="00D24CCE">
        <w:t xml:space="preserve"> física con </w:t>
      </w:r>
      <w:r w:rsidRPr="00D24CCE">
        <w:lastRenderedPageBreak/>
        <w:t xml:space="preserve">discapacidad, o que es una empresa que cuenta con personal con discapacidad, en la proporción que señala </w:t>
      </w:r>
      <w:smartTag w:uri="urn:schemas-microsoft-com:office:smarttags" w:element="PersonName">
        <w:smartTagPr>
          <w:attr w:name="ProductID" w:val="la Ley."/>
        </w:smartTagPr>
        <w:r w:rsidRPr="00D24CCE">
          <w:t>la Ley.</w:t>
        </w:r>
      </w:smartTag>
      <w:r w:rsidRPr="00D24CCE">
        <w:t xml:space="preserve"> </w:t>
      </w: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912E52" w:rsidRPr="00D24CCE" w:rsidRDefault="00912E52" w:rsidP="00912E52">
      <w:pPr>
        <w:pStyle w:val="Prrafodelista"/>
        <w:autoSpaceDE w:val="0"/>
        <w:autoSpaceDN w:val="0"/>
        <w:adjustRightInd w:val="0"/>
        <w:spacing w:after="0" w:line="240" w:lineRule="auto"/>
        <w:ind w:left="0"/>
      </w:pPr>
    </w:p>
    <w:p w:rsidR="00C93A81" w:rsidRPr="00822BC8" w:rsidRDefault="00912E52" w:rsidP="00912E52">
      <w:pPr>
        <w:autoSpaceDE w:val="0"/>
        <w:autoSpaceDN w:val="0"/>
        <w:adjustRightInd w:val="0"/>
        <w:spacing w:after="0" w:line="240" w:lineRule="auto"/>
      </w:pPr>
      <w:r w:rsidRPr="00D24CCE">
        <w:t>Las propuestas técnicas desechadas, serán devueltas a los licitantes, transcurridos sesenta días naturales a</w:t>
      </w:r>
      <w:r w:rsidR="00912A2F">
        <w:t xml:space="preserve"> partir de la fecha en que se dé</w:t>
      </w:r>
      <w:r w:rsidRPr="00D24CCE">
        <w:t xml:space="preserve"> a conocer el fallo de la licitación</w:t>
      </w:r>
      <w:r w:rsidR="00C93A81" w:rsidRPr="00822BC8">
        <w:t>.</w:t>
      </w:r>
    </w:p>
    <w:p w:rsidR="006C7942" w:rsidRPr="00822BC8" w:rsidRDefault="006C7942" w:rsidP="006C7942">
      <w:pPr>
        <w:pStyle w:val="Prrafodelista"/>
        <w:autoSpaceDE w:val="0"/>
        <w:autoSpaceDN w:val="0"/>
        <w:adjustRightInd w:val="0"/>
        <w:spacing w:after="0" w:line="240" w:lineRule="auto"/>
        <w:ind w:left="360"/>
      </w:pPr>
    </w:p>
    <w:p w:rsidR="00195613" w:rsidRPr="00822BC8" w:rsidRDefault="00195613" w:rsidP="004C6063">
      <w:pPr>
        <w:pStyle w:val="Ttulo3"/>
      </w:pPr>
      <w:bookmarkStart w:id="58" w:name="_Toc205180165"/>
      <w:r w:rsidRPr="00822BC8">
        <w:t xml:space="preserve">Elaboración de las </w:t>
      </w:r>
      <w:r w:rsidR="004C6063" w:rsidRPr="00822BC8">
        <w:t>p</w:t>
      </w:r>
      <w:r w:rsidRPr="00822BC8">
        <w:t>roposiciones económicas.</w:t>
      </w:r>
      <w:bookmarkEnd w:id="58"/>
    </w:p>
    <w:p w:rsidR="00195613" w:rsidRPr="00822BC8" w:rsidRDefault="00195613" w:rsidP="00195613">
      <w:pPr>
        <w:autoSpaceDE w:val="0"/>
        <w:autoSpaceDN w:val="0"/>
        <w:adjustRightInd w:val="0"/>
        <w:spacing w:after="0" w:line="240" w:lineRule="auto"/>
      </w:pPr>
      <w:r w:rsidRPr="00822BC8">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Las proposiciones económicas deberán ser firmadas autógrafamente por el representante legal de la empresa en todas las hojas del documento que las contenga.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822BC8">
        <w:t>DISCO COMPACTO</w:t>
      </w:r>
      <w:r w:rsidRPr="00822BC8">
        <w:t xml:space="preserve"> libre de virus, el cual deberá ser elaborado en formato *.xls del programa Excel de Microsoft.</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el Anexo 2 se deberán anotar los datos solicitados únicamente: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Fecha.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Número de partida. Anotar el número de partida en el que está participando de conformidad con el Anexo No. 1 de estas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Descripción genérica. Asen</w:t>
      </w:r>
      <w:r w:rsidR="00097EE9" w:rsidRPr="00822BC8">
        <w:t xml:space="preserve">tar la descripción genérica de los bienes </w:t>
      </w:r>
      <w:r w:rsidRPr="00822BC8">
        <w:t xml:space="preserve">cotizados conforme al Anexo No. 1 de estas bases, indicando </w:t>
      </w:r>
      <w:r w:rsidR="00097EE9" w:rsidRPr="00822BC8">
        <w:t>especificaciones de cada uno de los bienes</w:t>
      </w:r>
      <w:r w:rsidRPr="00822BC8">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Unidad de medida. Ingresar la unidad de medida de</w:t>
      </w:r>
      <w:r w:rsidR="00097EE9" w:rsidRPr="00822BC8">
        <w:t xml:space="preserve"> </w:t>
      </w:r>
      <w:r w:rsidRPr="00822BC8">
        <w:t>l</w:t>
      </w:r>
      <w:r w:rsidR="00097EE9" w:rsidRPr="00822BC8">
        <w:t>os bienes</w:t>
      </w:r>
      <w:r w:rsidRPr="00822BC8">
        <w:t xml:space="preserve">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Cantidad. Registrar la cantidad de bienes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lastRenderedPageBreak/>
        <w:t>Precio unitario. Citar el precio unitario que el Licitante está ofertando, incluyendo el o los descuentos que voluntariamente ofrezca a “EL CINVE</w:t>
      </w:r>
      <w:r w:rsidR="00C6211B" w:rsidRPr="00822BC8">
        <w:t>STAV”, en moneda nacional</w:t>
      </w:r>
      <w:r w:rsidRPr="00822BC8">
        <w:t>,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097EE9" w:rsidP="00301756">
      <w:pPr>
        <w:pStyle w:val="Prrafodelista"/>
        <w:numPr>
          <w:ilvl w:val="0"/>
          <w:numId w:val="14"/>
        </w:numPr>
        <w:autoSpaceDE w:val="0"/>
        <w:autoSpaceDN w:val="0"/>
        <w:adjustRightInd w:val="0"/>
        <w:spacing w:after="0" w:line="240" w:lineRule="auto"/>
      </w:pPr>
      <w:r w:rsidRPr="00822BC8">
        <w:t>Importe total de los bienes</w:t>
      </w:r>
      <w:r w:rsidR="00195613" w:rsidRPr="00822BC8">
        <w:t>. Anotar el resultado de multiplicar el precio unitario por la cantidad de</w:t>
      </w:r>
      <w:r w:rsidRPr="00822BC8">
        <w:t xml:space="preserve"> </w:t>
      </w:r>
      <w:r w:rsidR="00195613" w:rsidRPr="00822BC8">
        <w:t>l</w:t>
      </w:r>
      <w:r w:rsidRPr="00822BC8">
        <w:t>os</w:t>
      </w:r>
      <w:r w:rsidR="00195613" w:rsidRPr="00822BC8">
        <w:t xml:space="preserve"> </w:t>
      </w:r>
      <w:r w:rsidRPr="00822BC8">
        <w:t>bienes</w:t>
      </w:r>
      <w:r w:rsidR="00195613" w:rsidRPr="00822BC8">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Subtotal. Registrar e</w:t>
      </w:r>
      <w:r w:rsidR="00097EE9" w:rsidRPr="00822BC8">
        <w:t xml:space="preserve">l resultado de la sumatoria de los bienes </w:t>
      </w:r>
      <w:r w:rsidRPr="00822BC8">
        <w:t>ofertados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A575B8" w:rsidP="00301756">
      <w:pPr>
        <w:pStyle w:val="Prrafodelista"/>
        <w:numPr>
          <w:ilvl w:val="0"/>
          <w:numId w:val="14"/>
        </w:numPr>
        <w:autoSpaceDE w:val="0"/>
        <w:autoSpaceDN w:val="0"/>
        <w:adjustRightInd w:val="0"/>
        <w:spacing w:after="0" w:line="240" w:lineRule="auto"/>
      </w:pPr>
      <w:r w:rsidRPr="00822BC8">
        <w:t>(+) 16</w:t>
      </w:r>
      <w:r w:rsidR="00195613" w:rsidRPr="00822BC8">
        <w:t>% del 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Precio total. Asentar el importe que r</w:t>
      </w:r>
      <w:r w:rsidR="00097EE9" w:rsidRPr="00822BC8">
        <w:t xml:space="preserve">esulte al sumar el subtotal de los bienes </w:t>
      </w:r>
      <w:r w:rsidR="00A575B8" w:rsidRPr="00822BC8">
        <w:t>más el importe del 16</w:t>
      </w:r>
      <w:r w:rsidRPr="00822BC8">
        <w:t>% del I.V.A., el cual nos indicará el precio total que se tenga que pagar por los bienes. Este espacio deberá protegerse con cinta adhesiva transparente. El importe final de la propuesta deberá escribirse con letra mayúscula.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xml:space="preserve">Esta propuesta deberá de ser firmada por el representante legal de la empresa </w:t>
      </w:r>
      <w:r w:rsidR="00E33BED" w:rsidRPr="00822BC8">
        <w:t>l</w:t>
      </w:r>
      <w:r w:rsidRPr="00822BC8">
        <w:t>icitante, la omisión de este requisito es causa de descalificación de la propuesta.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relación a los espacios en los que se solicita se protejan con cinta adhesiva transparente, su omisión no será causa de descalificación, pero su cumplimiento es para mejorar la conducción y transparencia de la licitación.</w:t>
      </w:r>
    </w:p>
    <w:p w:rsidR="00195613" w:rsidRPr="00822BC8" w:rsidRDefault="00195613" w:rsidP="00195613">
      <w:pPr>
        <w:autoSpaceDE w:val="0"/>
        <w:autoSpaceDN w:val="0"/>
        <w:adjustRightInd w:val="0"/>
        <w:spacing w:after="0" w:line="240" w:lineRule="auto"/>
      </w:pPr>
      <w:r w:rsidRPr="00822BC8">
        <w:rPr>
          <w:b/>
        </w:rPr>
        <w:t>Nota:</w:t>
      </w:r>
      <w:r w:rsidRPr="00822BC8">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22BC8" w:rsidRDefault="00195613" w:rsidP="00195613">
      <w:pPr>
        <w:autoSpaceDE w:val="0"/>
        <w:autoSpaceDN w:val="0"/>
        <w:adjustRightInd w:val="0"/>
        <w:spacing w:after="0" w:line="240" w:lineRule="auto"/>
      </w:pPr>
    </w:p>
    <w:p w:rsidR="00195613" w:rsidRPr="00822BC8" w:rsidRDefault="00195613" w:rsidP="00E33BED">
      <w:pPr>
        <w:pStyle w:val="Ttulo3"/>
      </w:pPr>
      <w:bookmarkStart w:id="59" w:name="_Toc205180166"/>
      <w:r w:rsidRPr="00822BC8">
        <w:t>Elaboración de la hoja resumen de propuestas.</w:t>
      </w:r>
      <w:bookmarkEnd w:id="59"/>
    </w:p>
    <w:p w:rsidR="00195613" w:rsidRPr="00822BC8" w:rsidRDefault="00195613" w:rsidP="00195613">
      <w:pPr>
        <w:autoSpaceDE w:val="0"/>
        <w:autoSpaceDN w:val="0"/>
        <w:adjustRightInd w:val="0"/>
        <w:spacing w:after="0" w:line="240" w:lineRule="auto"/>
      </w:pPr>
      <w:r w:rsidRPr="00822BC8">
        <w:t>La carta compromiso deberá presentarse de acuerdo a lo indicado en el formato que se adjunta como Anexo 3 de estas bases y no deberán hacerse anotaciones adicionales a las solicitadas expresamente en este formato.</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F</w:t>
      </w:r>
      <w:r w:rsidR="00195613" w:rsidRPr="00822BC8">
        <w:t>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N</w:t>
      </w:r>
      <w:r w:rsidR="00195613" w:rsidRPr="00822BC8">
        <w:t>ombre de la licitación. Ingresar el nombre de la licitación, mismo que se señala en el primer párrafo de la hoja número 2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Puesto. Registrar el cargo administrativo u operativo que ocupa dentro de la empresa.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lastRenderedPageBreak/>
        <w:t>Nombre o razón social. Incluir el nombre o razón social completa de la empresa conforme a lo enunciado en su Acta Constitutiva.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Inciso b.1). Anotar la suma total de los importes de las partidas cotizadas, con número y letra, sin incluir el Impuesto al Valor Agregado, debiéndose proteger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Deberá anotar nombre y firma del representante legal de la empresa licitante y poner el sello de la empresa.</w:t>
      </w:r>
    </w:p>
    <w:p w:rsidR="00195613" w:rsidRPr="00822BC8" w:rsidRDefault="00195613" w:rsidP="00195613">
      <w:pPr>
        <w:autoSpaceDE w:val="0"/>
        <w:autoSpaceDN w:val="0"/>
        <w:adjustRightInd w:val="0"/>
        <w:spacing w:after="0" w:line="240" w:lineRule="auto"/>
      </w:pPr>
    </w:p>
    <w:p w:rsidR="00EE0549" w:rsidRPr="00822BC8" w:rsidRDefault="00195613" w:rsidP="006F33AB">
      <w:pPr>
        <w:pStyle w:val="Prrafodelista"/>
        <w:autoSpaceDE w:val="0"/>
        <w:autoSpaceDN w:val="0"/>
        <w:adjustRightInd w:val="0"/>
        <w:spacing w:after="0" w:line="240" w:lineRule="auto"/>
        <w:ind w:left="0"/>
      </w:pPr>
      <w:r w:rsidRPr="00822BC8">
        <w:t>Las hojas (todas) en las que presente la información económica deberán presentarse con folio consecutivo (ejemplo: 1 de 50; 2 de 50, etc.), en el orden solicitado en estas bases.</w:t>
      </w:r>
      <w:r w:rsidR="00EE0549" w:rsidRPr="00822BC8">
        <w:t xml:space="preserve"> El no cumplimiento de este punto no será causa de descalificación o desecho de la propuesta, solo es para facilitar el control durante el proceso de revisión y evaluación de las propuestas.</w:t>
      </w:r>
    </w:p>
    <w:p w:rsidR="00EE0549" w:rsidRPr="00822BC8" w:rsidRDefault="00EE0549" w:rsidP="00EE0549">
      <w:pPr>
        <w:autoSpaceDE w:val="0"/>
        <w:autoSpaceDN w:val="0"/>
        <w:adjustRightInd w:val="0"/>
        <w:spacing w:after="0" w:line="240" w:lineRule="auto"/>
      </w:pPr>
    </w:p>
    <w:p w:rsidR="00195613" w:rsidRPr="00822BC8" w:rsidRDefault="00195613" w:rsidP="00F440B2">
      <w:pPr>
        <w:pStyle w:val="Ttulo2"/>
        <w:ind w:left="426"/>
      </w:pPr>
      <w:bookmarkStart w:id="60" w:name="_Toc205180167"/>
      <w:r w:rsidRPr="00822BC8">
        <w:t>Instrucciones para elaborar las proposiciones que opten por medios electrónicos.</w:t>
      </w:r>
      <w:bookmarkEnd w:id="60"/>
    </w:p>
    <w:p w:rsidR="00195613" w:rsidRPr="00822BC8" w:rsidRDefault="00195613" w:rsidP="00195613">
      <w:pPr>
        <w:autoSpaceDE w:val="0"/>
        <w:autoSpaceDN w:val="0"/>
        <w:adjustRightInd w:val="0"/>
        <w:spacing w:after="0" w:line="240" w:lineRule="auto"/>
      </w:pPr>
      <w:r w:rsidRPr="00822BC8">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Generar el sobre mediante el programa de cómputo que haya sido entregado por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r w:rsidRPr="00822BC8">
        <w:t xml:space="preserve"> a los licitantes al certificar su medio de identificación electrónica.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Identificar preferentemente mediante el nombre del archivo o su descripción, las partes de las propuestas que conforme a las bases deberán imprimirse en el Acto de Apertura de Proposiciones. </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22BC8" w:rsidRDefault="00195613" w:rsidP="00195613">
      <w:pPr>
        <w:autoSpaceDE w:val="0"/>
        <w:autoSpaceDN w:val="0"/>
        <w:adjustRightInd w:val="0"/>
        <w:spacing w:after="0" w:line="240" w:lineRule="auto"/>
      </w:pPr>
    </w:p>
    <w:p w:rsidR="00766906" w:rsidRPr="00822BC8" w:rsidRDefault="00195613" w:rsidP="00195613">
      <w:pPr>
        <w:autoSpaceDE w:val="0"/>
        <w:autoSpaceDN w:val="0"/>
        <w:adjustRightInd w:val="0"/>
        <w:spacing w:after="0" w:line="240" w:lineRule="auto"/>
      </w:pPr>
      <w:r w:rsidRPr="00822BC8">
        <w:lastRenderedPageBreak/>
        <w:t>Es conveniente evitar en lo posible el envío de documentos que no se requieran con base en las disposiciones normativas, y que no aporten elementos para la evaluación de las propuestas.</w:t>
      </w:r>
    </w:p>
    <w:p w:rsidR="00FE6A0D" w:rsidRPr="00822BC8" w:rsidRDefault="00FE6A0D" w:rsidP="00FE6A0D">
      <w:pPr>
        <w:autoSpaceDE w:val="0"/>
        <w:autoSpaceDN w:val="0"/>
        <w:adjustRightInd w:val="0"/>
        <w:spacing w:after="0" w:line="240" w:lineRule="auto"/>
      </w:pPr>
    </w:p>
    <w:p w:rsidR="00FE6A0D" w:rsidRPr="00822BC8" w:rsidRDefault="00FE6A0D" w:rsidP="00195613">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r w:rsidRPr="00822BC8">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p>
    <w:p w:rsidR="00DE1628" w:rsidRPr="00822BC8" w:rsidRDefault="00DE1628" w:rsidP="00DE1628">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rPr>
      </w:pPr>
      <w:r w:rsidRPr="00822BC8">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22BC8">
          <w:rPr>
            <w:rFonts w:eastAsia="Times New Roman"/>
            <w:b/>
            <w:bCs/>
            <w:color w:val="365F91"/>
          </w:rPr>
          <w:t>LA LIBRE PARTICIPACIÓN</w:t>
        </w:r>
      </w:smartTag>
      <w:r w:rsidRPr="00822BC8">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22BC8">
          <w:rPr>
            <w:rFonts w:eastAsia="Times New Roman"/>
            <w:b/>
            <w:bCs/>
            <w:color w:val="365F91"/>
          </w:rPr>
          <w:t>LA LEY DE</w:t>
        </w:r>
      </w:smartTag>
      <w:r w:rsidRPr="00822BC8">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22BC8">
          <w:rPr>
            <w:rFonts w:eastAsia="Times New Roman"/>
            <w:b/>
            <w:bCs/>
            <w:color w:val="365F91"/>
          </w:rPr>
          <w:t>LA NORMATIVIDAD VIGENTE.</w:t>
        </w:r>
      </w:smartTag>
    </w:p>
    <w:p w:rsidR="00DE1628" w:rsidRPr="00822BC8" w:rsidRDefault="00DE1628" w:rsidP="00DE1628">
      <w:pPr>
        <w:autoSpaceDE w:val="0"/>
        <w:autoSpaceDN w:val="0"/>
        <w:adjustRightInd w:val="0"/>
        <w:spacing w:after="0" w:line="240" w:lineRule="auto"/>
        <w:rPr>
          <w:rFonts w:eastAsia="Times New Roman"/>
          <w:b/>
          <w:bCs/>
          <w:color w:val="365F91"/>
        </w:rPr>
      </w:pPr>
    </w:p>
    <w:p w:rsidR="002550E3" w:rsidRPr="00822BC8" w:rsidRDefault="00DE1628" w:rsidP="00CC64D4">
      <w:pPr>
        <w:autoSpaceDE w:val="0"/>
        <w:autoSpaceDN w:val="0"/>
        <w:adjustRightInd w:val="0"/>
        <w:spacing w:after="0" w:line="240" w:lineRule="auto"/>
      </w:pPr>
      <w:r w:rsidRPr="00822BC8">
        <w:rPr>
          <w:rFonts w:eastAsia="Times New Roman"/>
          <w:b/>
          <w:bCs/>
          <w:color w:val="365F91"/>
          <w:sz w:val="32"/>
          <w:szCs w:val="28"/>
        </w:rPr>
        <w:t>NINGUNA DE LAS CONDICIONES CONTENIDAS EN LAS BASES DE LICITACIÓN, ASÍ COMO LAS PROPUESTAS PRESENTADAS POR LOS L</w:t>
      </w:r>
      <w:r w:rsidR="00AF2B66">
        <w:rPr>
          <w:rFonts w:eastAsia="Times New Roman"/>
          <w:b/>
          <w:bCs/>
          <w:color w:val="365F91"/>
          <w:sz w:val="32"/>
          <w:szCs w:val="28"/>
        </w:rPr>
        <w:t>ICITANTES PODRÁN SER NEGOCIA</w:t>
      </w:r>
      <w:r w:rsidRPr="00822BC8">
        <w:rPr>
          <w:rFonts w:eastAsia="Times New Roman"/>
          <w:b/>
          <w:bCs/>
          <w:color w:val="365F91"/>
          <w:sz w:val="32"/>
          <w:szCs w:val="28"/>
        </w:rPr>
        <w:t>AS</w:t>
      </w:r>
      <w:r w:rsidR="00F53DCA" w:rsidRPr="00822BC8">
        <w:rPr>
          <w:rFonts w:eastAsia="Times New Roman"/>
          <w:b/>
          <w:bCs/>
          <w:color w:val="365F91"/>
          <w:sz w:val="32"/>
          <w:szCs w:val="28"/>
        </w:rPr>
        <w:t xml:space="preserve">. </w:t>
      </w:r>
    </w:p>
    <w:p w:rsidR="002550E3" w:rsidRPr="00822BC8" w:rsidRDefault="002550E3" w:rsidP="003042A3">
      <w:pPr>
        <w:sectPr w:rsidR="002550E3" w:rsidRPr="00822BC8" w:rsidSect="00957246">
          <w:headerReference w:type="default" r:id="rId10"/>
          <w:pgSz w:w="12240" w:h="15840"/>
          <w:pgMar w:top="1417" w:right="1701" w:bottom="1417" w:left="1701" w:header="708" w:footer="708" w:gutter="0"/>
          <w:cols w:space="708"/>
          <w:docGrid w:linePitch="360"/>
        </w:sectPr>
      </w:pPr>
    </w:p>
    <w:p w:rsidR="003145EE" w:rsidRPr="003145EE" w:rsidRDefault="003145EE" w:rsidP="003145EE">
      <w:pPr>
        <w:widowControl w:val="0"/>
        <w:shd w:val="clear" w:color="auto" w:fill="FFFFFF"/>
        <w:spacing w:after="0" w:line="240" w:lineRule="auto"/>
        <w:jc w:val="center"/>
        <w:rPr>
          <w:rFonts w:eastAsia="Times New Roman" w:cs="Arial"/>
          <w:b/>
          <w:sz w:val="16"/>
          <w:szCs w:val="16"/>
          <w:lang w:val="es-ES_tradnl" w:eastAsia="es-ES"/>
        </w:rPr>
      </w:pPr>
      <w:bookmarkStart w:id="61" w:name="RANGE!A1:M33"/>
      <w:bookmarkEnd w:id="61"/>
      <w:r w:rsidRPr="003145EE">
        <w:rPr>
          <w:rFonts w:eastAsia="Times New Roman" w:cs="Arial"/>
          <w:b/>
          <w:sz w:val="16"/>
          <w:szCs w:val="16"/>
          <w:lang w:val="es-ES_tradnl" w:eastAsia="es-ES"/>
        </w:rPr>
        <w:lastRenderedPageBreak/>
        <w:t>Licitación Pública Internacional</w:t>
      </w:r>
    </w:p>
    <w:p w:rsidR="003145EE" w:rsidRPr="003145EE" w:rsidRDefault="003145EE" w:rsidP="003145EE">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t xml:space="preserve">No. </w:t>
      </w:r>
      <w:r w:rsidR="007F5D1C">
        <w:rPr>
          <w:rFonts w:eastAsia="Times New Roman" w:cs="Arial"/>
          <w:b/>
          <w:sz w:val="16"/>
          <w:szCs w:val="16"/>
          <w:lang w:val="es-ES_tradnl" w:eastAsia="es-ES"/>
        </w:rPr>
        <w:t>LA-011L4J-999-I555-2011</w:t>
      </w:r>
    </w:p>
    <w:p w:rsidR="0095558E" w:rsidRDefault="0095558E" w:rsidP="00E6206C">
      <w:pPr>
        <w:pStyle w:val="Prrafodelista"/>
        <w:ind w:left="0"/>
        <w:jc w:val="center"/>
        <w:rPr>
          <w:rFonts w:eastAsia="Times New Roman"/>
          <w:b/>
          <w:bCs/>
          <w:color w:val="365F91"/>
          <w:sz w:val="32"/>
          <w:szCs w:val="28"/>
        </w:rPr>
      </w:pPr>
    </w:p>
    <w:p w:rsidR="00E6206C" w:rsidRPr="00822BC8" w:rsidRDefault="00E6206C" w:rsidP="00E6206C">
      <w:pPr>
        <w:pStyle w:val="Prrafodelista"/>
        <w:ind w:left="0"/>
        <w:jc w:val="center"/>
        <w:rPr>
          <w:rFonts w:eastAsia="Times New Roman"/>
          <w:b/>
          <w:bCs/>
          <w:color w:val="365F91"/>
          <w:sz w:val="32"/>
          <w:szCs w:val="28"/>
        </w:rPr>
      </w:pPr>
      <w:r w:rsidRPr="00822BC8">
        <w:rPr>
          <w:rFonts w:eastAsia="Times New Roman"/>
          <w:b/>
          <w:bCs/>
          <w:color w:val="365F91"/>
          <w:sz w:val="32"/>
          <w:szCs w:val="28"/>
        </w:rPr>
        <w:t>Anexo 1</w:t>
      </w:r>
    </w:p>
    <w:p w:rsidR="00FE6A0D" w:rsidRPr="00822BC8" w:rsidRDefault="00374E31" w:rsidP="00FE6A0D">
      <w:pPr>
        <w:spacing w:after="0" w:line="240" w:lineRule="auto"/>
        <w:jc w:val="center"/>
        <w:rPr>
          <w:rFonts w:cs="Arial"/>
          <w:b/>
          <w:sz w:val="28"/>
          <w:szCs w:val="28"/>
        </w:rPr>
      </w:pPr>
      <w:r w:rsidRPr="00822BC8">
        <w:rPr>
          <w:rFonts w:cs="Arial"/>
          <w:b/>
          <w:sz w:val="28"/>
          <w:szCs w:val="28"/>
        </w:rPr>
        <w:t>Bases Técnicas para el</w:t>
      </w:r>
      <w:r w:rsidR="008C5CFD" w:rsidRPr="00822BC8">
        <w:t xml:space="preserve"> </w:t>
      </w:r>
      <w:r w:rsidR="007F5D1C">
        <w:rPr>
          <w:rFonts w:cs="Arial"/>
          <w:b/>
          <w:sz w:val="28"/>
          <w:szCs w:val="28"/>
        </w:rPr>
        <w:t>ADQUISICIÓN DE EQUIPO DE CÓMPUTO, VIDEO E ILUMINACIÓN</w:t>
      </w:r>
      <w:r w:rsidR="00FE6A0D" w:rsidRPr="00822BC8">
        <w:rPr>
          <w:rFonts w:cs="Arial"/>
          <w:b/>
          <w:sz w:val="28"/>
          <w:szCs w:val="28"/>
        </w:rPr>
        <w:t xml:space="preserve"> </w:t>
      </w:r>
    </w:p>
    <w:p w:rsidR="00605C02" w:rsidRPr="00822BC8" w:rsidRDefault="00605C02" w:rsidP="00FE6A0D">
      <w:pPr>
        <w:spacing w:after="0" w:line="240" w:lineRule="auto"/>
        <w:jc w:val="center"/>
        <w:rPr>
          <w:rFonts w:cs="Arial"/>
          <w:b/>
        </w:rPr>
      </w:pPr>
    </w:p>
    <w:p w:rsidR="001C6DAF" w:rsidRPr="001C6DAF" w:rsidRDefault="001C6DAF" w:rsidP="001C6DAF">
      <w:pPr>
        <w:spacing w:after="0"/>
        <w:rPr>
          <w:vanish/>
        </w:rPr>
      </w:pPr>
      <w:bookmarkStart w:id="62" w:name="OLE_LINK1"/>
      <w:bookmarkStart w:id="63" w:name="OLE_LINK2"/>
    </w:p>
    <w:bookmarkEnd w:id="62"/>
    <w:bookmarkEnd w:id="63"/>
    <w:p w:rsidR="00912A2F" w:rsidRDefault="00912A2F" w:rsidP="00372788">
      <w:pPr>
        <w:spacing w:after="0" w:line="240" w:lineRule="auto"/>
        <w:rPr>
          <w:rFonts w:cs="Arial"/>
          <w:b/>
          <w:sz w:val="16"/>
        </w:rPr>
      </w:pPr>
    </w:p>
    <w:p w:rsidR="00401293" w:rsidRDefault="00401293" w:rsidP="00014E17">
      <w:pPr>
        <w:pStyle w:val="Encabezado10"/>
        <w:numPr>
          <w:ilvl w:val="0"/>
          <w:numId w:val="38"/>
        </w:numPr>
        <w:ind w:left="284" w:hanging="284"/>
      </w:pPr>
      <w:bookmarkStart w:id="64" w:name="_Toc310850944"/>
      <w:bookmarkStart w:id="65" w:name="_Toc312369023"/>
      <w:r>
        <w:t>Antecedentes.</w:t>
      </w:r>
      <w:bookmarkEnd w:id="64"/>
      <w:bookmarkEnd w:id="65"/>
    </w:p>
    <w:p w:rsidR="00401293" w:rsidRDefault="00401293" w:rsidP="00401293"/>
    <w:p w:rsidR="00401293" w:rsidRDefault="00401293" w:rsidP="00401293">
      <w:pPr>
        <w:rPr>
          <w:rFonts w:cs="Arial"/>
          <w:color w:val="000000"/>
        </w:rPr>
      </w:pPr>
      <w:r>
        <w:rPr>
          <w:rFonts w:cs="Arial"/>
          <w:color w:val="000000"/>
        </w:rPr>
        <w:t xml:space="preserve">La creación del Programa de Educación Abierta y a Distancia para el proyecto “Universidad Abierta y a Distancia” </w:t>
      </w:r>
      <w:r>
        <w:rPr>
          <w:rFonts w:cs="Arial"/>
          <w:b/>
          <w:color w:val="000000"/>
        </w:rPr>
        <w:t>(</w:t>
      </w:r>
      <w:proofErr w:type="spellStart"/>
      <w:r>
        <w:rPr>
          <w:rFonts w:cs="Arial"/>
          <w:b/>
          <w:color w:val="000000"/>
        </w:rPr>
        <w:t>UnAD</w:t>
      </w:r>
      <w:proofErr w:type="spellEnd"/>
      <w:r>
        <w:rPr>
          <w:rFonts w:cs="Arial"/>
          <w:b/>
          <w:color w:val="000000"/>
        </w:rPr>
        <w:t xml:space="preserve">), </w:t>
      </w:r>
      <w:r>
        <w:rPr>
          <w:rFonts w:cs="Arial"/>
          <w:color w:val="000000"/>
        </w:rPr>
        <w:t xml:space="preserve"> ahora llamada </w:t>
      </w:r>
      <w:r>
        <w:rPr>
          <w:rFonts w:cs="Arial"/>
          <w:b/>
          <w:color w:val="000000"/>
        </w:rPr>
        <w:t>ESAD</w:t>
      </w:r>
      <w:r>
        <w:rPr>
          <w:rFonts w:cs="Arial"/>
          <w:color w:val="000000"/>
        </w:rPr>
        <w:t xml:space="preserve"> (Educación Superior Abierta y a Distancia)</w:t>
      </w:r>
      <w:r>
        <w:rPr>
          <w:rFonts w:cs="Arial"/>
          <w:b/>
          <w:color w:val="000000"/>
        </w:rPr>
        <w:t xml:space="preserve"> </w:t>
      </w:r>
      <w:r>
        <w:rPr>
          <w:rFonts w:cs="Arial"/>
          <w:color w:val="000000"/>
        </w:rPr>
        <w:t xml:space="preserve">como respuesta de la Secretaria de Educación Pública </w:t>
      </w:r>
      <w:r>
        <w:rPr>
          <w:rFonts w:cs="Arial"/>
          <w:b/>
          <w:color w:val="000000"/>
        </w:rPr>
        <w:t xml:space="preserve">“LA SEP”, </w:t>
      </w:r>
      <w:r>
        <w:rPr>
          <w:rFonts w:cs="Arial"/>
          <w:color w:val="000000"/>
        </w:rPr>
        <w:t xml:space="preserve">para satisfacer la demanda de educación superior en nuestro país con criterios y estándares de calidad e innovación,  surge en el contexto de la Sociedad de la Información y el Conocimiento, donde las tecnologías de la información y las comunicaciones (TIC) ofrecen actualmente retos y oportunidades inigualables  para cubrir necesidades educativas en las personas que desean mayor flexibilidad a para realizar sus estudios y continuar aprendiendo a lo largo de la vida. </w:t>
      </w:r>
    </w:p>
    <w:p w:rsidR="00401293" w:rsidRDefault="00401293" w:rsidP="00401293">
      <w:pPr>
        <w:rPr>
          <w:rFonts w:cs="Arial"/>
          <w:color w:val="000000"/>
        </w:rPr>
      </w:pPr>
    </w:p>
    <w:p w:rsidR="00401293" w:rsidRDefault="00401293" w:rsidP="00401293">
      <w:pPr>
        <w:rPr>
          <w:rFonts w:cs="Arial"/>
          <w:color w:val="000000"/>
        </w:rPr>
      </w:pPr>
      <w:r>
        <w:rPr>
          <w:rFonts w:cs="Arial"/>
          <w:b/>
          <w:color w:val="000000"/>
        </w:rPr>
        <w:t>”EL CINVESTAV”</w:t>
      </w:r>
      <w:r>
        <w:rPr>
          <w:rFonts w:cs="Arial"/>
          <w:color w:val="000000"/>
        </w:rPr>
        <w:t xml:space="preserve"> (Centro de Investigación y de Estudios Avanzados del Instituto Politécnico Nacional), ha impulsado dentro de sus líneas de trabajo la promoción e integración de todos los actores sociales para que adopten las TIC en los diferentes ámbitos de su vida, elevando la competitividad y el nivel de vida de nuestro país. </w:t>
      </w:r>
    </w:p>
    <w:p w:rsidR="00401293" w:rsidRDefault="00401293" w:rsidP="00401293">
      <w:pPr>
        <w:rPr>
          <w:rFonts w:cs="Arial"/>
          <w:color w:val="000000"/>
        </w:rPr>
      </w:pPr>
      <w:r>
        <w:rPr>
          <w:rFonts w:cs="Arial"/>
          <w:color w:val="000000"/>
        </w:rPr>
        <w:t xml:space="preserve">La creación de la </w:t>
      </w:r>
      <w:r>
        <w:rPr>
          <w:rFonts w:cs="Arial"/>
          <w:b/>
          <w:color w:val="000000"/>
        </w:rPr>
        <w:t>ESAD</w:t>
      </w:r>
      <w:r>
        <w:rPr>
          <w:rFonts w:cs="Arial"/>
          <w:color w:val="000000"/>
        </w:rPr>
        <w:t xml:space="preserve">, permite establecer una sinergia entre </w:t>
      </w:r>
      <w:r>
        <w:rPr>
          <w:rFonts w:cs="Arial"/>
          <w:b/>
          <w:color w:val="000000"/>
        </w:rPr>
        <w:t>“LA SEP”</w:t>
      </w:r>
      <w:r>
        <w:rPr>
          <w:rFonts w:cs="Arial"/>
          <w:color w:val="000000"/>
        </w:rPr>
        <w:t xml:space="preserve"> y </w:t>
      </w:r>
      <w:r>
        <w:rPr>
          <w:rFonts w:cs="Arial"/>
          <w:b/>
          <w:color w:val="000000"/>
        </w:rPr>
        <w:t>“EL CINVESTAV”,</w:t>
      </w:r>
      <w:r>
        <w:rPr>
          <w:rFonts w:cs="Arial"/>
          <w:color w:val="000000"/>
        </w:rPr>
        <w:t xml:space="preserve">  de alto impacto social al intercambiar experiencias, mejores prácticas, capital humano especializado, metodologías y modelos enfocados una herramienta clave en el proceso enseñanza-aprendizaje de los estudiantes de educación superior.</w:t>
      </w:r>
    </w:p>
    <w:p w:rsidR="00401293" w:rsidRDefault="00401293" w:rsidP="00401293">
      <w:pPr>
        <w:rPr>
          <w:rFonts w:cs="Arial"/>
          <w:color w:val="000000"/>
        </w:rPr>
      </w:pPr>
      <w:r>
        <w:rPr>
          <w:rFonts w:cs="Arial"/>
          <w:b/>
          <w:color w:val="000000"/>
        </w:rPr>
        <w:t xml:space="preserve">“EL CINVESTAV” </w:t>
      </w:r>
      <w:r>
        <w:rPr>
          <w:rFonts w:cs="Arial"/>
          <w:color w:val="000000"/>
        </w:rPr>
        <w:t xml:space="preserve">se ha dado a la tarea de realizar propuestas de valor para conceptualizar y desarrollar el modelo tecnológico que integre el conjunto de TIC que permitirán la operación continua de la </w:t>
      </w:r>
      <w:r>
        <w:rPr>
          <w:rFonts w:cs="Arial"/>
          <w:b/>
          <w:color w:val="000000"/>
        </w:rPr>
        <w:t>ESAD</w:t>
      </w:r>
      <w:r>
        <w:rPr>
          <w:rFonts w:cs="Arial"/>
          <w:color w:val="000000"/>
        </w:rPr>
        <w:t xml:space="preserve">, generando  innovación y mejora continua a fin de crear entornos de convergencia tecnológica utilizada con fines educativos, de docencia, administrativos y operativos. </w:t>
      </w:r>
    </w:p>
    <w:p w:rsidR="00401293" w:rsidRDefault="00401293" w:rsidP="00401293">
      <w:pPr>
        <w:rPr>
          <w:rFonts w:cs="Arial"/>
          <w:color w:val="000000"/>
        </w:rPr>
      </w:pPr>
      <w:r>
        <w:rPr>
          <w:rFonts w:cs="Arial"/>
          <w:color w:val="000000"/>
        </w:rPr>
        <w:lastRenderedPageBreak/>
        <w:t>Así mismo permite establecer un entorno tecnológico (</w:t>
      </w:r>
      <w:proofErr w:type="spellStart"/>
      <w:r>
        <w:rPr>
          <w:rFonts w:cs="Arial"/>
          <w:color w:val="000000"/>
        </w:rPr>
        <w:t>framework</w:t>
      </w:r>
      <w:proofErr w:type="spellEnd"/>
      <w:r>
        <w:rPr>
          <w:rFonts w:cs="Arial"/>
          <w:color w:val="000000"/>
        </w:rPr>
        <w:t xml:space="preserve">) para la </w:t>
      </w:r>
      <w:r>
        <w:rPr>
          <w:rFonts w:cs="Arial"/>
          <w:b/>
          <w:color w:val="000000"/>
        </w:rPr>
        <w:t>ESAD</w:t>
      </w:r>
      <w:r>
        <w:rPr>
          <w:rFonts w:cs="Arial"/>
          <w:color w:val="000000"/>
        </w:rPr>
        <w:t xml:space="preserve"> que requiere de metas a mediano plazo, que permitan de acuerdo al nivel de maduración de cada uno los sistemas en operación comunicarlos e integrarlos. Para ello se han contemplado cuatro años de trabajos intensos, mismos en los se divide cada Fase de Colaboración:</w:t>
      </w:r>
    </w:p>
    <w:p w:rsidR="00401293" w:rsidRDefault="00401293" w:rsidP="00401293">
      <w:pPr>
        <w:rPr>
          <w:rFonts w:cs="Arial"/>
          <w:color w:val="000000"/>
        </w:rPr>
      </w:pPr>
    </w:p>
    <w:p w:rsidR="00401293" w:rsidRDefault="00401293" w:rsidP="00014E17">
      <w:pPr>
        <w:pStyle w:val="Prrafodelista1"/>
        <w:numPr>
          <w:ilvl w:val="0"/>
          <w:numId w:val="39"/>
        </w:numPr>
        <w:suppressAutoHyphens/>
        <w:spacing w:after="0" w:line="100" w:lineRule="atLeast"/>
        <w:contextualSpacing w:val="0"/>
        <w:jc w:val="both"/>
        <w:rPr>
          <w:rFonts w:ascii="Arial" w:hAnsi="Arial" w:cs="Arial"/>
          <w:color w:val="000000"/>
        </w:rPr>
      </w:pPr>
      <w:r>
        <w:rPr>
          <w:rFonts w:ascii="Arial" w:hAnsi="Arial" w:cs="Arial"/>
          <w:color w:val="000000"/>
        </w:rPr>
        <w:t>2009 Primera  Fase: Inicial</w:t>
      </w:r>
    </w:p>
    <w:p w:rsidR="00401293" w:rsidRDefault="00401293" w:rsidP="00401293">
      <w:pPr>
        <w:pStyle w:val="Prrafodelista1"/>
        <w:jc w:val="both"/>
        <w:rPr>
          <w:rFonts w:ascii="Arial" w:hAnsi="Arial" w:cs="Arial"/>
          <w:color w:val="000000"/>
        </w:rPr>
      </w:pPr>
    </w:p>
    <w:p w:rsidR="00401293" w:rsidRDefault="00401293" w:rsidP="00014E17">
      <w:pPr>
        <w:pStyle w:val="Prrafodelista1"/>
        <w:numPr>
          <w:ilvl w:val="0"/>
          <w:numId w:val="39"/>
        </w:numPr>
        <w:suppressAutoHyphens/>
        <w:spacing w:after="0" w:line="100" w:lineRule="atLeast"/>
        <w:contextualSpacing w:val="0"/>
        <w:jc w:val="both"/>
        <w:rPr>
          <w:rFonts w:ascii="Arial" w:hAnsi="Arial" w:cs="Arial"/>
          <w:color w:val="000000"/>
        </w:rPr>
      </w:pPr>
      <w:r>
        <w:rPr>
          <w:rFonts w:ascii="Arial" w:hAnsi="Arial" w:cs="Arial"/>
          <w:color w:val="000000"/>
        </w:rPr>
        <w:t>2010 Segunda Fase: Desarrollo</w:t>
      </w:r>
    </w:p>
    <w:p w:rsidR="00401293" w:rsidRDefault="00401293" w:rsidP="00401293">
      <w:pPr>
        <w:pStyle w:val="Prrafodelista1"/>
        <w:jc w:val="both"/>
        <w:rPr>
          <w:rFonts w:ascii="Arial" w:hAnsi="Arial" w:cs="Arial"/>
          <w:color w:val="000000"/>
        </w:rPr>
      </w:pPr>
    </w:p>
    <w:p w:rsidR="00401293" w:rsidRDefault="00401293" w:rsidP="00014E17">
      <w:pPr>
        <w:pStyle w:val="Prrafodelista1"/>
        <w:numPr>
          <w:ilvl w:val="0"/>
          <w:numId w:val="39"/>
        </w:numPr>
        <w:suppressAutoHyphens/>
        <w:spacing w:after="0" w:line="100" w:lineRule="atLeast"/>
        <w:contextualSpacing w:val="0"/>
        <w:jc w:val="both"/>
        <w:rPr>
          <w:rFonts w:ascii="Arial" w:hAnsi="Arial" w:cs="Arial"/>
          <w:color w:val="000000"/>
        </w:rPr>
      </w:pPr>
      <w:r>
        <w:rPr>
          <w:rFonts w:ascii="Arial" w:hAnsi="Arial" w:cs="Arial"/>
          <w:color w:val="000000"/>
        </w:rPr>
        <w:t>2011 Tercera  Fase:  Integración</w:t>
      </w:r>
    </w:p>
    <w:p w:rsidR="00401293" w:rsidRDefault="00401293" w:rsidP="00401293">
      <w:pPr>
        <w:pStyle w:val="Prrafodelista1"/>
        <w:jc w:val="both"/>
        <w:rPr>
          <w:rFonts w:ascii="Arial" w:hAnsi="Arial" w:cs="Arial"/>
          <w:color w:val="000000"/>
        </w:rPr>
      </w:pPr>
    </w:p>
    <w:p w:rsidR="00401293" w:rsidRDefault="00401293" w:rsidP="00014E17">
      <w:pPr>
        <w:pStyle w:val="Prrafodelista1"/>
        <w:numPr>
          <w:ilvl w:val="0"/>
          <w:numId w:val="39"/>
        </w:numPr>
        <w:suppressAutoHyphens/>
        <w:spacing w:after="0" w:line="100" w:lineRule="atLeast"/>
        <w:contextualSpacing w:val="0"/>
        <w:jc w:val="both"/>
        <w:rPr>
          <w:rFonts w:ascii="Arial" w:hAnsi="Arial" w:cs="Arial"/>
          <w:color w:val="000000"/>
        </w:rPr>
      </w:pPr>
      <w:r>
        <w:rPr>
          <w:rFonts w:ascii="Arial" w:hAnsi="Arial" w:cs="Arial"/>
          <w:color w:val="000000"/>
        </w:rPr>
        <w:t xml:space="preserve">2012 Cuarta   Fase:  Estabilización </w:t>
      </w:r>
    </w:p>
    <w:p w:rsidR="00401293" w:rsidRDefault="00401293" w:rsidP="00401293">
      <w:pPr>
        <w:pStyle w:val="Piedepgina"/>
        <w:rPr>
          <w:rFonts w:cs="Arial"/>
          <w:b/>
          <w:color w:val="000000"/>
        </w:rPr>
      </w:pPr>
    </w:p>
    <w:p w:rsidR="00401293" w:rsidRDefault="00401293" w:rsidP="00401293">
      <w:pPr>
        <w:rPr>
          <w:rFonts w:cs="Arial"/>
          <w:b/>
        </w:rPr>
      </w:pPr>
    </w:p>
    <w:p w:rsidR="00401293" w:rsidRDefault="00401293" w:rsidP="00401293">
      <w:pPr>
        <w:pStyle w:val="Encabezado10"/>
      </w:pPr>
      <w:bookmarkStart w:id="66" w:name="_Toc239354861"/>
      <w:bookmarkStart w:id="67" w:name="_Toc310850945"/>
      <w:bookmarkStart w:id="68" w:name="_Toc312369024"/>
      <w:r>
        <w:t xml:space="preserve">1.1 </w:t>
      </w:r>
      <w:r w:rsidRPr="00BC5BFC">
        <w:rPr>
          <w:color w:val="548DD4"/>
        </w:rPr>
        <w:t>Alcance</w:t>
      </w:r>
      <w:bookmarkEnd w:id="66"/>
      <w:bookmarkEnd w:id="67"/>
      <w:bookmarkEnd w:id="68"/>
    </w:p>
    <w:p w:rsidR="00401293" w:rsidRDefault="00401293" w:rsidP="00401293">
      <w:pPr>
        <w:keepNext/>
        <w:rPr>
          <w:rFonts w:cs="Arial"/>
        </w:rPr>
      </w:pPr>
    </w:p>
    <w:p w:rsidR="00401293" w:rsidRDefault="00401293" w:rsidP="00401293">
      <w:pPr>
        <w:keepNext/>
        <w:rPr>
          <w:rFonts w:cs="Arial"/>
        </w:rPr>
      </w:pPr>
      <w:r>
        <w:rPr>
          <w:rFonts w:cs="Arial"/>
        </w:rPr>
        <w:t xml:space="preserve">Para ofrecer los programas educativos y ambientes virtuales, </w:t>
      </w:r>
      <w:r>
        <w:rPr>
          <w:rFonts w:cs="Arial"/>
          <w:b/>
          <w:color w:val="000000"/>
        </w:rPr>
        <w:t xml:space="preserve">“EL CINVESTAV” </w:t>
      </w:r>
      <w:r>
        <w:rPr>
          <w:rFonts w:cs="Arial"/>
        </w:rPr>
        <w:t xml:space="preserve">cuenta con avanzadas herramientas tecnológicas, equipos de cómputo y  telecomunicaciones para la operación y funcionamiento de las áreas académicas y administrativas, con el fin de garantizar la continuidad del servicio a los usuarios y mantener sus puertas abiertas, durante 24 horas al día, los 365 días del año. </w:t>
      </w:r>
    </w:p>
    <w:p w:rsidR="00401293" w:rsidRDefault="00401293" w:rsidP="00401293">
      <w:pPr>
        <w:keepNext/>
        <w:rPr>
          <w:rFonts w:cs="Arial"/>
        </w:rPr>
      </w:pPr>
      <w:r>
        <w:rPr>
          <w:rFonts w:cs="Arial"/>
        </w:rPr>
        <w:t xml:space="preserve">Para ello, se cuenta con un Centro de Datos de alta disponibilidad en </w:t>
      </w:r>
      <w:r>
        <w:rPr>
          <w:rFonts w:cs="Arial"/>
          <w:b/>
          <w:color w:val="000000"/>
        </w:rPr>
        <w:t xml:space="preserve">“EL CINVESTAV”, </w:t>
      </w:r>
      <w:r>
        <w:rPr>
          <w:rFonts w:cs="Arial"/>
          <w:color w:val="000000"/>
        </w:rPr>
        <w:t>Unidad</w:t>
      </w:r>
      <w:r>
        <w:rPr>
          <w:rFonts w:cs="Arial"/>
          <w:b/>
          <w:color w:val="000000"/>
        </w:rPr>
        <w:t xml:space="preserve"> </w:t>
      </w:r>
      <w:r>
        <w:rPr>
          <w:rFonts w:cs="Arial"/>
        </w:rPr>
        <w:t xml:space="preserve">Zacatenco, el cual contiene infraestructura designada específicamente con servidores de procesamiento de datos y recursos necesarios para el almacenamiento de información, asimismo cuenta con tres ambientes: Un ambiente de desarrollo, un ambiente de pruebas, un ambiente pre-producción y un ambiente de producción; dicha infraestructura es de alta disponibilidad considerando 7X24x365 con alto de nivel de servicio, sin considerar las ventanas de mantenimiento previamente programadas; tiempo de respuesta a 512KBps, en el lado del usuario final de 3 segundos y un tiempo de consulta por medio de </w:t>
      </w:r>
      <w:proofErr w:type="spellStart"/>
      <w:r>
        <w:rPr>
          <w:rFonts w:cs="Arial"/>
        </w:rPr>
        <w:t>Queries</w:t>
      </w:r>
      <w:proofErr w:type="spellEnd"/>
      <w:r>
        <w:rPr>
          <w:rFonts w:cs="Arial"/>
        </w:rPr>
        <w:t xml:space="preserve"> no mayor a 25 segundos garantizando así la eficiencia de la base de datos; Se cuenta con la seguridad física y lógica de manera permanente, alimentación ininterrumpida de energía y las condiciones de control de temperatura y humedad, así como el personal especializado de soporte, monitoreo y operación; se tienen </w:t>
      </w:r>
      <w:r>
        <w:rPr>
          <w:rFonts w:cs="Arial"/>
        </w:rPr>
        <w:lastRenderedPageBreak/>
        <w:t xml:space="preserve">los dispositivos de respaldo, monitoreo de los servicios de alojamiento, de los circuitos y del tráfico;  asimismo con el soporte a plataformas, sistemas operativos y aplicaciones. </w:t>
      </w:r>
    </w:p>
    <w:p w:rsidR="00401293" w:rsidRDefault="00401293" w:rsidP="00401293">
      <w:pPr>
        <w:keepNext/>
        <w:rPr>
          <w:rFonts w:cs="Arial"/>
        </w:rPr>
      </w:pPr>
      <w:r>
        <w:rPr>
          <w:rFonts w:cs="Arial"/>
        </w:rPr>
        <w:t>Se otorga una disponibilidad de ancho de banda máximo de un STM1 equivalente a 155 Mbps, para garantizar la fluidez del tráfico y consumo que se requiere para expectativas de 30 mil alumnos y soportando 3,000 usuarios concurrentes.</w:t>
      </w:r>
    </w:p>
    <w:p w:rsidR="00401293" w:rsidRPr="00BC5BFC" w:rsidRDefault="00401293" w:rsidP="00401293">
      <w:pPr>
        <w:pStyle w:val="Encabezado10"/>
      </w:pPr>
      <w:bookmarkStart w:id="69" w:name="_Toc239354862"/>
      <w:bookmarkStart w:id="70" w:name="_Toc310850946"/>
      <w:bookmarkStart w:id="71" w:name="_Toc312369025"/>
      <w:r w:rsidRPr="00BC5BFC">
        <w:rPr>
          <w:color w:val="548DD4"/>
        </w:rPr>
        <w:t>1.2</w:t>
      </w:r>
      <w:r w:rsidRPr="00BC5BFC">
        <w:rPr>
          <w:b w:val="0"/>
          <w:color w:val="548DD4"/>
        </w:rPr>
        <w:t xml:space="preserve"> </w:t>
      </w:r>
      <w:r w:rsidRPr="00BC5BFC">
        <w:t>Objetivos</w:t>
      </w:r>
      <w:bookmarkEnd w:id="69"/>
      <w:bookmarkEnd w:id="70"/>
      <w:bookmarkEnd w:id="71"/>
    </w:p>
    <w:p w:rsidR="00401293" w:rsidRDefault="00401293" w:rsidP="00401293">
      <w:pPr>
        <w:keepNext/>
        <w:spacing w:after="120"/>
      </w:pPr>
      <w:r w:rsidRPr="00BD6DEB">
        <w:rPr>
          <w:rFonts w:cs="Arial"/>
        </w:rPr>
        <w:t xml:space="preserve">Solventar la necesidad creciente en cuanto al servicio de tecnologías de la información y las comunicaciones, complementando la infraestructura de cómputo y almacenamiento, con los cuales se soportan actualmente los sistemas y aplicativos de la </w:t>
      </w:r>
      <w:r w:rsidRPr="00BD6DEB">
        <w:rPr>
          <w:rFonts w:cs="Arial"/>
          <w:b/>
        </w:rPr>
        <w:t>ESAD</w:t>
      </w:r>
      <w:r w:rsidRPr="00BD6DEB">
        <w:rPr>
          <w:rFonts w:cs="Arial"/>
        </w:rPr>
        <w:t>, que opera con un nivel de servicio de alta disponibilidad 7X24X365, bajo un máximo de demanda de 10 mil alumnos en línea.</w:t>
      </w:r>
      <w:r>
        <w:rPr>
          <w:rFonts w:cs="Arial"/>
        </w:rPr>
        <w:t xml:space="preserve"> Así mismo es necesario que el personal del proyecto, cuente con equipo adicional de cómputo para poder desarrollar las tareas en forma más eficientemente.</w:t>
      </w:r>
    </w:p>
    <w:p w:rsidR="00401293" w:rsidRDefault="00401293" w:rsidP="00014E17">
      <w:pPr>
        <w:pStyle w:val="Encabezado10"/>
        <w:numPr>
          <w:ilvl w:val="0"/>
          <w:numId w:val="38"/>
        </w:numPr>
      </w:pPr>
      <w:bookmarkStart w:id="72" w:name="_toc127"/>
      <w:bookmarkStart w:id="73" w:name="_Toc310850947"/>
      <w:bookmarkStart w:id="74" w:name="_Toc312369026"/>
      <w:bookmarkEnd w:id="72"/>
      <w:r w:rsidRPr="00094C95">
        <w:t>Descripción</w:t>
      </w:r>
      <w:r w:rsidRPr="00150477">
        <w:rPr>
          <w:color w:val="548DD4"/>
        </w:rPr>
        <w:t xml:space="preserve"> de los requerimientos.</w:t>
      </w:r>
      <w:bookmarkEnd w:id="73"/>
      <w:bookmarkEnd w:id="74"/>
    </w:p>
    <w:p w:rsidR="00401293" w:rsidRDefault="00401293" w:rsidP="00401293">
      <w:pPr>
        <w:keepNext/>
        <w:rPr>
          <w:rFonts w:cs="Arial"/>
          <w:color w:val="000000"/>
        </w:rPr>
      </w:pPr>
      <w:r>
        <w:rPr>
          <w:rFonts w:cs="Arial"/>
          <w:color w:val="000000"/>
        </w:rPr>
        <w:t xml:space="preserve">El motivo del presente es definido como la necesidad de contar con un incremento en la </w:t>
      </w:r>
      <w:r>
        <w:rPr>
          <w:rFonts w:cs="Arial"/>
        </w:rPr>
        <w:t>base instalada de equipo de cómputo para el personal del proyecto de la ESAD en EL</w:t>
      </w:r>
      <w:r>
        <w:rPr>
          <w:rFonts w:cs="Arial"/>
          <w:color w:val="000000"/>
        </w:rPr>
        <w:t xml:space="preserve"> CINVESTAV Unidad Zacatenco, para ofrecer un servicio optimizado a la </w:t>
      </w:r>
      <w:r w:rsidRPr="009713C7">
        <w:rPr>
          <w:rFonts w:cs="Arial"/>
          <w:color w:val="000000"/>
        </w:rPr>
        <w:t>ESAD</w:t>
      </w:r>
      <w:r>
        <w:rPr>
          <w:rFonts w:cs="Arial"/>
          <w:color w:val="000000"/>
        </w:rPr>
        <w:t xml:space="preserve"> y para la cual se han establecido las especificaciones técnicas mínimas requeridas de dicho equipo.</w:t>
      </w:r>
    </w:p>
    <w:p w:rsidR="00401293" w:rsidRDefault="00401293" w:rsidP="00401293">
      <w:pPr>
        <w:keepNext/>
        <w:rPr>
          <w:rFonts w:cs="Arial"/>
          <w:color w:val="000000"/>
        </w:rPr>
      </w:pPr>
    </w:p>
    <w:p w:rsidR="00401293" w:rsidRDefault="00401293" w:rsidP="00401293">
      <w:pPr>
        <w:rPr>
          <w:rFonts w:cs="Arial"/>
          <w:b/>
        </w:rPr>
      </w:pPr>
      <w:r>
        <w:rPr>
          <w:rFonts w:cs="Arial"/>
          <w:b/>
        </w:rPr>
        <w:t>Partida 1.</w:t>
      </w:r>
    </w:p>
    <w:p w:rsidR="00401293" w:rsidRPr="007A6C1D" w:rsidRDefault="00401293" w:rsidP="00401293">
      <w:pPr>
        <w:rPr>
          <w:rFonts w:cs="Arial"/>
          <w:b/>
        </w:rPr>
      </w:pPr>
      <w:r>
        <w:rPr>
          <w:rFonts w:cs="Arial"/>
          <w:b/>
        </w:rPr>
        <w:t>Cantidad: Una.</w:t>
      </w:r>
    </w:p>
    <w:p w:rsidR="00401293" w:rsidRDefault="00401293" w:rsidP="00401293">
      <w:pPr>
        <w:rPr>
          <w:rFonts w:cs="Arial"/>
        </w:rPr>
      </w:pPr>
      <w:r w:rsidRPr="004344B2">
        <w:rPr>
          <w:rFonts w:cs="Arial"/>
          <w:b/>
        </w:rPr>
        <w:t>CAMARA MARCA PANASONIC o SIMILAR</w:t>
      </w:r>
      <w:r w:rsidRPr="004344B2">
        <w:rPr>
          <w:rFonts w:cs="Arial"/>
        </w:rPr>
        <w:t xml:space="preserve">, AG-HVX200A 1/3" 3CCD P2 HD/DV </w:t>
      </w:r>
    </w:p>
    <w:p w:rsidR="00401293" w:rsidRPr="007324CA" w:rsidRDefault="00401293" w:rsidP="00014E17">
      <w:pPr>
        <w:pStyle w:val="Prrafodelista"/>
        <w:numPr>
          <w:ilvl w:val="0"/>
          <w:numId w:val="57"/>
        </w:numPr>
        <w:jc w:val="left"/>
        <w:rPr>
          <w:rFonts w:cs="Arial"/>
        </w:rPr>
      </w:pPr>
      <w:r w:rsidRPr="007324CA">
        <w:rPr>
          <w:rFonts w:cs="Arial"/>
        </w:rPr>
        <w:t>Camcorder24 PV ADVANCE CINEMA CAMARA.</w:t>
      </w:r>
    </w:p>
    <w:p w:rsidR="00401293" w:rsidRDefault="00401293" w:rsidP="00014E17">
      <w:pPr>
        <w:pStyle w:val="Prrafodelista"/>
        <w:numPr>
          <w:ilvl w:val="0"/>
          <w:numId w:val="57"/>
        </w:numPr>
        <w:jc w:val="left"/>
        <w:rPr>
          <w:rFonts w:cs="Arial"/>
        </w:rPr>
      </w:pPr>
      <w:r w:rsidRPr="007324CA">
        <w:rPr>
          <w:rFonts w:cs="Arial"/>
        </w:rPr>
        <w:t xml:space="preserve">Debe incluir un </w:t>
      </w:r>
      <w:proofErr w:type="spellStart"/>
      <w:r w:rsidRPr="007324CA">
        <w:rPr>
          <w:rFonts w:cs="Arial"/>
        </w:rPr>
        <w:t>tripie</w:t>
      </w:r>
      <w:proofErr w:type="spellEnd"/>
      <w:r w:rsidRPr="007324CA">
        <w:rPr>
          <w:rFonts w:cs="Arial"/>
        </w:rPr>
        <w:t xml:space="preserve"> profesional Marca LIBEC o Similar.</w:t>
      </w:r>
    </w:p>
    <w:p w:rsidR="00401293" w:rsidRDefault="00401293" w:rsidP="00401293">
      <w:pPr>
        <w:rPr>
          <w:rFonts w:cs="Arial"/>
          <w:b/>
        </w:rPr>
      </w:pPr>
    </w:p>
    <w:p w:rsidR="00401293" w:rsidRDefault="00401293" w:rsidP="00401293">
      <w:pPr>
        <w:rPr>
          <w:rFonts w:cs="Arial"/>
          <w:b/>
        </w:rPr>
      </w:pPr>
    </w:p>
    <w:p w:rsidR="00401293" w:rsidRPr="007A6C1D" w:rsidRDefault="00401293" w:rsidP="00401293">
      <w:pPr>
        <w:rPr>
          <w:rFonts w:cs="Arial"/>
          <w:b/>
        </w:rPr>
      </w:pPr>
      <w:r w:rsidRPr="007A6C1D">
        <w:rPr>
          <w:rFonts w:cs="Arial"/>
          <w:b/>
        </w:rPr>
        <w:lastRenderedPageBreak/>
        <w:t xml:space="preserve">Partida </w:t>
      </w:r>
      <w:r>
        <w:rPr>
          <w:rFonts w:cs="Arial"/>
          <w:b/>
        </w:rPr>
        <w:t>2</w:t>
      </w:r>
      <w:r w:rsidRPr="007A6C1D">
        <w:rPr>
          <w:rFonts w:cs="Arial"/>
          <w:b/>
        </w:rPr>
        <w:t>.</w:t>
      </w:r>
    </w:p>
    <w:p w:rsidR="00401293" w:rsidRPr="007324CA" w:rsidRDefault="00401293" w:rsidP="00401293">
      <w:pPr>
        <w:rPr>
          <w:rFonts w:cs="Arial"/>
        </w:rPr>
      </w:pPr>
      <w:r w:rsidRPr="007A6C1D">
        <w:rPr>
          <w:rFonts w:cs="Arial"/>
          <w:b/>
        </w:rPr>
        <w:t>Cantidad: Uno.</w:t>
      </w:r>
    </w:p>
    <w:p w:rsidR="00401293" w:rsidRDefault="00401293" w:rsidP="00401293">
      <w:pPr>
        <w:rPr>
          <w:rFonts w:cs="Arial"/>
        </w:rPr>
      </w:pPr>
      <w:r w:rsidRPr="00EF6C3C">
        <w:rPr>
          <w:rFonts w:cs="Arial"/>
          <w:b/>
        </w:rPr>
        <w:t>Kit de iluminación Marca ARRI o Similar</w:t>
      </w:r>
      <w:r>
        <w:rPr>
          <w:rFonts w:cs="Arial"/>
        </w:rPr>
        <w:t>:</w:t>
      </w:r>
    </w:p>
    <w:p w:rsidR="00401293" w:rsidRPr="007324CA" w:rsidRDefault="00401293" w:rsidP="00014E17">
      <w:pPr>
        <w:pStyle w:val="Prrafodelista"/>
        <w:numPr>
          <w:ilvl w:val="0"/>
          <w:numId w:val="56"/>
        </w:numPr>
        <w:jc w:val="left"/>
        <w:rPr>
          <w:rFonts w:cs="Arial"/>
        </w:rPr>
      </w:pPr>
      <w:r w:rsidRPr="007324CA">
        <w:rPr>
          <w:rFonts w:cs="Arial"/>
        </w:rPr>
        <w:t xml:space="preserve">Kit de tres luces, Compact </w:t>
      </w:r>
      <w:proofErr w:type="spellStart"/>
      <w:r w:rsidRPr="007324CA">
        <w:rPr>
          <w:rFonts w:cs="Arial"/>
        </w:rPr>
        <w:t>Fresnel</w:t>
      </w:r>
      <w:proofErr w:type="spellEnd"/>
      <w:r w:rsidRPr="007324CA">
        <w:rPr>
          <w:rFonts w:cs="Arial"/>
        </w:rPr>
        <w:t>.</w:t>
      </w:r>
    </w:p>
    <w:p w:rsidR="00401293" w:rsidRPr="007324CA" w:rsidRDefault="00401293" w:rsidP="00014E17">
      <w:pPr>
        <w:pStyle w:val="Prrafodelista"/>
        <w:numPr>
          <w:ilvl w:val="0"/>
          <w:numId w:val="56"/>
        </w:numPr>
        <w:jc w:val="left"/>
        <w:rPr>
          <w:rFonts w:cs="Arial"/>
        </w:rPr>
      </w:pPr>
      <w:r w:rsidRPr="007324CA">
        <w:rPr>
          <w:rFonts w:cs="Arial"/>
        </w:rPr>
        <w:t xml:space="preserve">1100 Watts (Una de 150W, Una de 300W, Una de 650W </w:t>
      </w:r>
      <w:proofErr w:type="spellStart"/>
      <w:r w:rsidRPr="007324CA">
        <w:rPr>
          <w:rFonts w:cs="Arial"/>
        </w:rPr>
        <w:t>Fresnel</w:t>
      </w:r>
      <w:proofErr w:type="spellEnd"/>
      <w:r w:rsidRPr="007324CA">
        <w:rPr>
          <w:rFonts w:cs="Arial"/>
        </w:rPr>
        <w:t>)</w:t>
      </w:r>
    </w:p>
    <w:p w:rsidR="00401293" w:rsidRPr="007324CA" w:rsidRDefault="00401293" w:rsidP="00014E17">
      <w:pPr>
        <w:pStyle w:val="Prrafodelista"/>
        <w:numPr>
          <w:ilvl w:val="0"/>
          <w:numId w:val="56"/>
        </w:numPr>
        <w:jc w:val="left"/>
        <w:rPr>
          <w:rFonts w:cs="Arial"/>
        </w:rPr>
      </w:pPr>
      <w:r w:rsidRPr="007324CA">
        <w:rPr>
          <w:rFonts w:cs="Arial"/>
        </w:rPr>
        <w:t>Bulbos de 120 volts.</w:t>
      </w:r>
    </w:p>
    <w:p w:rsidR="00401293" w:rsidRPr="007324CA" w:rsidRDefault="00401293" w:rsidP="00014E17">
      <w:pPr>
        <w:pStyle w:val="Prrafodelista"/>
        <w:numPr>
          <w:ilvl w:val="0"/>
          <w:numId w:val="56"/>
        </w:numPr>
        <w:jc w:val="left"/>
        <w:rPr>
          <w:rFonts w:cs="Arial"/>
        </w:rPr>
      </w:pPr>
      <w:r w:rsidRPr="007324CA">
        <w:rPr>
          <w:rFonts w:cs="Arial"/>
        </w:rPr>
        <w:t>Incluye Maleta de uso rudo.</w:t>
      </w:r>
    </w:p>
    <w:p w:rsidR="00401293" w:rsidRDefault="00401293" w:rsidP="00401293">
      <w:pPr>
        <w:rPr>
          <w:rFonts w:cs="Arial"/>
          <w:b/>
        </w:rPr>
      </w:pPr>
    </w:p>
    <w:p w:rsidR="00401293" w:rsidRDefault="00401293" w:rsidP="00401293">
      <w:pPr>
        <w:rPr>
          <w:rFonts w:cs="Arial"/>
          <w:b/>
        </w:rPr>
      </w:pPr>
    </w:p>
    <w:p w:rsidR="00401293" w:rsidRPr="007A6C1D" w:rsidRDefault="00401293" w:rsidP="00401293">
      <w:pPr>
        <w:rPr>
          <w:rFonts w:cs="Arial"/>
          <w:b/>
        </w:rPr>
      </w:pPr>
      <w:r w:rsidRPr="007A6C1D">
        <w:rPr>
          <w:rFonts w:cs="Arial"/>
          <w:b/>
        </w:rPr>
        <w:t xml:space="preserve">Partida </w:t>
      </w:r>
      <w:r>
        <w:rPr>
          <w:rFonts w:cs="Arial"/>
          <w:b/>
        </w:rPr>
        <w:t>3</w:t>
      </w:r>
      <w:r w:rsidRPr="007A6C1D">
        <w:rPr>
          <w:rFonts w:cs="Arial"/>
          <w:b/>
        </w:rPr>
        <w:t>.</w:t>
      </w:r>
    </w:p>
    <w:p w:rsidR="00401293" w:rsidRDefault="00401293" w:rsidP="00401293">
      <w:pPr>
        <w:rPr>
          <w:rFonts w:cs="Arial"/>
          <w:b/>
        </w:rPr>
      </w:pPr>
      <w:r w:rsidRPr="007A6C1D">
        <w:rPr>
          <w:rFonts w:cs="Arial"/>
          <w:b/>
        </w:rPr>
        <w:t xml:space="preserve">Cantidad: </w:t>
      </w:r>
      <w:r>
        <w:rPr>
          <w:rFonts w:cs="Arial"/>
          <w:b/>
        </w:rPr>
        <w:t>Dos</w:t>
      </w:r>
      <w:r w:rsidRPr="007A6C1D">
        <w:rPr>
          <w:rFonts w:cs="Arial"/>
          <w:b/>
        </w:rPr>
        <w:t>.</w:t>
      </w:r>
    </w:p>
    <w:p w:rsidR="00401293" w:rsidRPr="007E4A19" w:rsidRDefault="00401293" w:rsidP="00401293">
      <w:pPr>
        <w:rPr>
          <w:rFonts w:cs="Arial"/>
          <w:b/>
        </w:rPr>
      </w:pPr>
      <w:r w:rsidRPr="007E4A19">
        <w:rPr>
          <w:rFonts w:cs="Arial"/>
          <w:b/>
        </w:rPr>
        <w:t>Micrófono inalámbrico omnidireccional:</w:t>
      </w:r>
    </w:p>
    <w:p w:rsidR="00401293" w:rsidRPr="007324CA" w:rsidRDefault="00401293" w:rsidP="00014E17">
      <w:pPr>
        <w:pStyle w:val="Prrafodelista"/>
        <w:numPr>
          <w:ilvl w:val="0"/>
          <w:numId w:val="55"/>
        </w:numPr>
        <w:jc w:val="left"/>
        <w:rPr>
          <w:rFonts w:cs="Arial"/>
        </w:rPr>
      </w:pPr>
      <w:r w:rsidRPr="007324CA">
        <w:rPr>
          <w:rFonts w:cs="Arial"/>
        </w:rPr>
        <w:t>Marca Sony UWP-V1 o Similar</w:t>
      </w:r>
    </w:p>
    <w:p w:rsidR="00401293" w:rsidRPr="007324CA" w:rsidRDefault="00401293" w:rsidP="00014E17">
      <w:pPr>
        <w:pStyle w:val="Prrafodelista"/>
        <w:numPr>
          <w:ilvl w:val="0"/>
          <w:numId w:val="55"/>
        </w:numPr>
        <w:jc w:val="left"/>
        <w:rPr>
          <w:rFonts w:cs="Arial"/>
        </w:rPr>
      </w:pPr>
      <w:r w:rsidRPr="007324CA">
        <w:rPr>
          <w:rFonts w:cs="Arial"/>
        </w:rPr>
        <w:t xml:space="preserve">Transmisor UTX-B2V </w:t>
      </w:r>
      <w:proofErr w:type="spellStart"/>
      <w:r w:rsidRPr="007324CA">
        <w:rPr>
          <w:rFonts w:cs="Arial"/>
        </w:rPr>
        <w:t>Bellpack</w:t>
      </w:r>
      <w:proofErr w:type="spellEnd"/>
    </w:p>
    <w:p w:rsidR="00401293" w:rsidRPr="007324CA" w:rsidRDefault="00401293" w:rsidP="00014E17">
      <w:pPr>
        <w:pStyle w:val="Prrafodelista"/>
        <w:numPr>
          <w:ilvl w:val="0"/>
          <w:numId w:val="55"/>
        </w:numPr>
        <w:jc w:val="left"/>
        <w:rPr>
          <w:rFonts w:cs="Arial"/>
        </w:rPr>
      </w:pPr>
      <w:r w:rsidRPr="007324CA">
        <w:rPr>
          <w:rFonts w:cs="Arial"/>
        </w:rPr>
        <w:t>Chasis metálico robusto.</w:t>
      </w:r>
    </w:p>
    <w:p w:rsidR="00401293" w:rsidRDefault="00401293" w:rsidP="00401293">
      <w:pPr>
        <w:rPr>
          <w:rFonts w:cs="Arial"/>
          <w:b/>
        </w:rPr>
      </w:pPr>
    </w:p>
    <w:p w:rsidR="00401293" w:rsidRDefault="00401293" w:rsidP="00401293">
      <w:pPr>
        <w:rPr>
          <w:rFonts w:cs="Arial"/>
          <w:b/>
        </w:rPr>
      </w:pPr>
    </w:p>
    <w:p w:rsidR="00401293" w:rsidRPr="007A6C1D" w:rsidRDefault="00401293" w:rsidP="00401293">
      <w:pPr>
        <w:rPr>
          <w:rFonts w:cs="Arial"/>
          <w:b/>
        </w:rPr>
      </w:pPr>
      <w:r w:rsidRPr="007A6C1D">
        <w:rPr>
          <w:rFonts w:cs="Arial"/>
          <w:b/>
        </w:rPr>
        <w:t xml:space="preserve">Partida </w:t>
      </w:r>
      <w:r>
        <w:rPr>
          <w:rFonts w:cs="Arial"/>
          <w:b/>
        </w:rPr>
        <w:t>4</w:t>
      </w:r>
      <w:r w:rsidRPr="007A6C1D">
        <w:rPr>
          <w:rFonts w:cs="Arial"/>
          <w:b/>
        </w:rPr>
        <w:t>.</w:t>
      </w:r>
    </w:p>
    <w:p w:rsidR="00401293" w:rsidRDefault="00401293" w:rsidP="00401293">
      <w:pPr>
        <w:rPr>
          <w:rFonts w:cs="Arial"/>
        </w:rPr>
      </w:pPr>
      <w:r w:rsidRPr="007A6C1D">
        <w:rPr>
          <w:rFonts w:cs="Arial"/>
          <w:b/>
        </w:rPr>
        <w:t xml:space="preserve">Cantidad: </w:t>
      </w:r>
      <w:r>
        <w:rPr>
          <w:rFonts w:cs="Arial"/>
          <w:b/>
        </w:rPr>
        <w:t>Uno</w:t>
      </w:r>
      <w:r w:rsidRPr="007A6C1D">
        <w:rPr>
          <w:rFonts w:cs="Arial"/>
          <w:b/>
        </w:rPr>
        <w:t>.</w:t>
      </w:r>
    </w:p>
    <w:p w:rsidR="00401293" w:rsidRPr="00C517A6" w:rsidRDefault="00401293" w:rsidP="00401293">
      <w:pPr>
        <w:rPr>
          <w:rFonts w:cs="Arial"/>
          <w:b/>
        </w:rPr>
      </w:pPr>
      <w:r w:rsidRPr="00C517A6">
        <w:rPr>
          <w:rFonts w:cs="Arial"/>
          <w:b/>
        </w:rPr>
        <w:t>CERTIFICADOR / ANALIZADOR DE CABLEADO</w:t>
      </w:r>
      <w:r>
        <w:rPr>
          <w:rFonts w:cs="Arial"/>
          <w:b/>
        </w:rPr>
        <w:t>,</w:t>
      </w:r>
      <w:r w:rsidRPr="00C517A6">
        <w:rPr>
          <w:rFonts w:cs="Arial"/>
          <w:b/>
        </w:rPr>
        <w:t xml:space="preserve"> Marca </w:t>
      </w:r>
      <w:proofErr w:type="spellStart"/>
      <w:r w:rsidRPr="00C517A6">
        <w:rPr>
          <w:rFonts w:cs="Arial"/>
          <w:b/>
        </w:rPr>
        <w:t>Flu</w:t>
      </w:r>
      <w:r>
        <w:rPr>
          <w:rFonts w:cs="Arial"/>
          <w:b/>
        </w:rPr>
        <w:t>ke</w:t>
      </w:r>
      <w:proofErr w:type="spellEnd"/>
      <w:r>
        <w:rPr>
          <w:rFonts w:cs="Arial"/>
          <w:b/>
        </w:rPr>
        <w:t xml:space="preserve"> DTX 1800 o similar:</w:t>
      </w:r>
    </w:p>
    <w:p w:rsidR="00401293" w:rsidRPr="007324CA" w:rsidRDefault="00401293" w:rsidP="00014E17">
      <w:pPr>
        <w:pStyle w:val="Prrafodelista"/>
        <w:numPr>
          <w:ilvl w:val="0"/>
          <w:numId w:val="54"/>
        </w:numPr>
        <w:jc w:val="left"/>
        <w:rPr>
          <w:rFonts w:cs="Arial"/>
        </w:rPr>
      </w:pPr>
      <w:r w:rsidRPr="007324CA">
        <w:rPr>
          <w:rFonts w:cs="Arial"/>
        </w:rPr>
        <w:lastRenderedPageBreak/>
        <w:t>Probador certificador de cobre.</w:t>
      </w:r>
    </w:p>
    <w:p w:rsidR="00401293" w:rsidRPr="007324CA" w:rsidRDefault="00401293" w:rsidP="00014E17">
      <w:pPr>
        <w:pStyle w:val="Prrafodelista"/>
        <w:numPr>
          <w:ilvl w:val="0"/>
          <w:numId w:val="54"/>
        </w:numPr>
        <w:jc w:val="left"/>
        <w:rPr>
          <w:rFonts w:cs="Arial"/>
        </w:rPr>
      </w:pPr>
      <w:r w:rsidRPr="007324CA">
        <w:rPr>
          <w:rFonts w:cs="Arial"/>
        </w:rPr>
        <w:t>Debe garantizar el cumplimiento de cableado con estándares TIA/ISO</w:t>
      </w:r>
    </w:p>
    <w:p w:rsidR="00401293" w:rsidRPr="007324CA" w:rsidRDefault="00401293" w:rsidP="00014E17">
      <w:pPr>
        <w:pStyle w:val="Prrafodelista"/>
        <w:numPr>
          <w:ilvl w:val="0"/>
          <w:numId w:val="54"/>
        </w:numPr>
        <w:jc w:val="left"/>
        <w:rPr>
          <w:rFonts w:cs="Arial"/>
        </w:rPr>
      </w:pPr>
      <w:r w:rsidRPr="007324CA">
        <w:rPr>
          <w:rFonts w:cs="Arial"/>
        </w:rPr>
        <w:t xml:space="preserve">Certificación de 10 </w:t>
      </w:r>
      <w:proofErr w:type="spellStart"/>
      <w:r w:rsidRPr="007324CA">
        <w:rPr>
          <w:rFonts w:cs="Arial"/>
        </w:rPr>
        <w:t>Gig</w:t>
      </w:r>
      <w:proofErr w:type="spellEnd"/>
    </w:p>
    <w:p w:rsidR="00401293" w:rsidRPr="007324CA" w:rsidRDefault="00401293" w:rsidP="00014E17">
      <w:pPr>
        <w:pStyle w:val="Prrafodelista"/>
        <w:numPr>
          <w:ilvl w:val="0"/>
          <w:numId w:val="54"/>
        </w:numPr>
        <w:jc w:val="left"/>
        <w:rPr>
          <w:rFonts w:cs="Arial"/>
        </w:rPr>
      </w:pPr>
      <w:r w:rsidRPr="007324CA">
        <w:rPr>
          <w:rFonts w:cs="Arial"/>
        </w:rPr>
        <w:t>Certificación de Fibra.</w:t>
      </w:r>
    </w:p>
    <w:p w:rsidR="00401293" w:rsidRPr="007324CA" w:rsidRDefault="00401293" w:rsidP="00014E17">
      <w:pPr>
        <w:pStyle w:val="Prrafodelista"/>
        <w:numPr>
          <w:ilvl w:val="0"/>
          <w:numId w:val="54"/>
        </w:numPr>
        <w:jc w:val="left"/>
        <w:rPr>
          <w:rFonts w:cs="Arial"/>
        </w:rPr>
      </w:pPr>
      <w:r w:rsidRPr="007324CA">
        <w:rPr>
          <w:rFonts w:cs="Arial"/>
        </w:rPr>
        <w:t>Probador de cordones de parcheo</w:t>
      </w:r>
    </w:p>
    <w:p w:rsidR="00401293" w:rsidRPr="007324CA" w:rsidRDefault="00401293" w:rsidP="00014E17">
      <w:pPr>
        <w:pStyle w:val="Prrafodelista"/>
        <w:numPr>
          <w:ilvl w:val="0"/>
          <w:numId w:val="54"/>
        </w:numPr>
        <w:jc w:val="left"/>
        <w:rPr>
          <w:rFonts w:cs="Arial"/>
        </w:rPr>
      </w:pPr>
      <w:r w:rsidRPr="007324CA">
        <w:rPr>
          <w:rFonts w:cs="Arial"/>
        </w:rPr>
        <w:t>Solución para pruebas de coaxial</w:t>
      </w:r>
    </w:p>
    <w:p w:rsidR="00401293" w:rsidRDefault="00401293" w:rsidP="00014E17">
      <w:pPr>
        <w:pStyle w:val="Prrafodelista"/>
        <w:numPr>
          <w:ilvl w:val="0"/>
          <w:numId w:val="54"/>
        </w:numPr>
        <w:jc w:val="left"/>
        <w:rPr>
          <w:rFonts w:cs="Arial"/>
        </w:rPr>
      </w:pPr>
      <w:r w:rsidRPr="007324CA">
        <w:rPr>
          <w:rFonts w:cs="Arial"/>
        </w:rPr>
        <w:t>Tecnología de adaptador de enlace permanente para eliminar falsas fallas. Clase E ISO/IEC, 100Ω ISO/IEC Clase F, 100Ω.</w:t>
      </w:r>
    </w:p>
    <w:p w:rsidR="00401293" w:rsidRPr="007A6C1D" w:rsidRDefault="00401293" w:rsidP="00401293">
      <w:pPr>
        <w:keepNext/>
        <w:rPr>
          <w:rFonts w:cs="Arial"/>
          <w:b/>
        </w:rPr>
      </w:pPr>
      <w:r w:rsidRPr="007A6C1D">
        <w:rPr>
          <w:rFonts w:cs="Arial"/>
          <w:b/>
        </w:rPr>
        <w:lastRenderedPageBreak/>
        <w:t xml:space="preserve">Partida </w:t>
      </w:r>
      <w:r>
        <w:rPr>
          <w:rFonts w:cs="Arial"/>
          <w:b/>
        </w:rPr>
        <w:t>5</w:t>
      </w:r>
      <w:r w:rsidRPr="007A6C1D">
        <w:rPr>
          <w:rFonts w:cs="Arial"/>
          <w:b/>
        </w:rPr>
        <w:t>.</w:t>
      </w:r>
    </w:p>
    <w:p w:rsidR="00401293" w:rsidRDefault="00401293" w:rsidP="00401293">
      <w:pPr>
        <w:keepNext/>
        <w:rPr>
          <w:rFonts w:cs="Arial"/>
        </w:rPr>
      </w:pPr>
      <w:r w:rsidRPr="007A6C1D">
        <w:rPr>
          <w:rFonts w:cs="Arial"/>
          <w:b/>
        </w:rPr>
        <w:t xml:space="preserve">Cantidad: </w:t>
      </w:r>
      <w:r>
        <w:rPr>
          <w:rFonts w:cs="Arial"/>
          <w:b/>
        </w:rPr>
        <w:t xml:space="preserve">Veinte (4 equipos Apple </w:t>
      </w:r>
      <w:proofErr w:type="spellStart"/>
      <w:r>
        <w:rPr>
          <w:rFonts w:cs="Arial"/>
          <w:b/>
        </w:rPr>
        <w:t>iMac</w:t>
      </w:r>
      <w:proofErr w:type="spellEnd"/>
      <w:r>
        <w:rPr>
          <w:rFonts w:cs="Arial"/>
          <w:b/>
        </w:rPr>
        <w:t xml:space="preserve"> y 16 equipos Apple </w:t>
      </w:r>
      <w:proofErr w:type="spellStart"/>
      <w:r>
        <w:rPr>
          <w:rFonts w:cs="Arial"/>
          <w:b/>
        </w:rPr>
        <w:t>Macbook</w:t>
      </w:r>
      <w:proofErr w:type="spellEnd"/>
      <w:r>
        <w:rPr>
          <w:rFonts w:cs="Arial"/>
          <w:b/>
        </w:rPr>
        <w:t xml:space="preserve"> Pro</w:t>
      </w:r>
      <w:proofErr w:type="gramStart"/>
      <w:r>
        <w:rPr>
          <w:rFonts w:cs="Arial"/>
          <w:b/>
        </w:rPr>
        <w:t xml:space="preserve">) </w:t>
      </w:r>
      <w:r w:rsidRPr="007A6C1D">
        <w:rPr>
          <w:rFonts w:cs="Arial"/>
          <w:b/>
        </w:rPr>
        <w:t>.</w:t>
      </w:r>
      <w:proofErr w:type="gramEnd"/>
    </w:p>
    <w:p w:rsidR="00401293" w:rsidRPr="007A6C1D" w:rsidRDefault="00401293" w:rsidP="00401293">
      <w:pPr>
        <w:keepNext/>
        <w:rPr>
          <w:rFonts w:cs="Arial"/>
        </w:rPr>
      </w:pPr>
      <w:r>
        <w:rPr>
          <w:rFonts w:cs="Arial"/>
        </w:rPr>
        <w:t xml:space="preserve">Los 4 equipos </w:t>
      </w:r>
      <w:proofErr w:type="spellStart"/>
      <w:r>
        <w:rPr>
          <w:rFonts w:cs="Arial"/>
        </w:rPr>
        <w:t>iMac</w:t>
      </w:r>
      <w:proofErr w:type="spellEnd"/>
      <w:r>
        <w:rPr>
          <w:rFonts w:cs="Arial"/>
        </w:rPr>
        <w:t>, deben tener características mínimas siguientes:</w:t>
      </w:r>
    </w:p>
    <w:p w:rsidR="00401293" w:rsidRPr="00401293" w:rsidRDefault="00401293" w:rsidP="00401293">
      <w:pPr>
        <w:keepNext/>
        <w:spacing w:before="100" w:beforeAutospacing="1" w:after="100" w:afterAutospacing="1" w:line="360" w:lineRule="atLeast"/>
        <w:outlineLvl w:val="3"/>
        <w:rPr>
          <w:rFonts w:eastAsia="Times New Roman" w:cs="Arial"/>
          <w:b/>
          <w:bCs/>
          <w:color w:val="000000"/>
          <w:lang w:eastAsia="es-MX"/>
        </w:rPr>
      </w:pPr>
      <w:r w:rsidRPr="00401293">
        <w:rPr>
          <w:rFonts w:eastAsia="Times New Roman" w:cs="Arial"/>
          <w:b/>
          <w:bCs/>
          <w:color w:val="000000"/>
          <w:lang w:eastAsia="es-MX"/>
        </w:rPr>
        <w:t xml:space="preserve">Computadora Apple </w:t>
      </w:r>
      <w:proofErr w:type="spellStart"/>
      <w:r w:rsidRPr="00401293">
        <w:rPr>
          <w:rFonts w:eastAsia="Times New Roman" w:cs="Arial"/>
          <w:b/>
          <w:bCs/>
          <w:color w:val="000000"/>
          <w:lang w:eastAsia="es-MX"/>
        </w:rPr>
        <w:t>iMac</w:t>
      </w:r>
      <w:proofErr w:type="spellEnd"/>
      <w:r w:rsidRPr="00401293">
        <w:rPr>
          <w:rFonts w:eastAsia="Times New Roman" w:cs="Arial"/>
          <w:b/>
          <w:bCs/>
          <w:color w:val="000000"/>
          <w:lang w:eastAsia="es-MX"/>
        </w:rPr>
        <w:t xml:space="preserve"> de 27”, 2.7Ghz.</w:t>
      </w:r>
    </w:p>
    <w:p w:rsidR="00401293" w:rsidRPr="00401293" w:rsidRDefault="00401293" w:rsidP="00014E17">
      <w:pPr>
        <w:keepNext/>
        <w:numPr>
          <w:ilvl w:val="0"/>
          <w:numId w:val="50"/>
        </w:numPr>
        <w:spacing w:before="100" w:beforeAutospacing="1" w:after="100" w:afterAutospacing="1" w:line="360" w:lineRule="atLeast"/>
        <w:ind w:hanging="240"/>
        <w:jc w:val="left"/>
        <w:rPr>
          <w:rFonts w:eastAsia="Times New Roman" w:cs="Arial"/>
          <w:color w:val="000000"/>
          <w:lang w:eastAsia="es-MX"/>
        </w:rPr>
      </w:pPr>
      <w:r w:rsidRPr="00401293">
        <w:rPr>
          <w:rFonts w:eastAsia="Times New Roman" w:cs="Arial"/>
          <w:color w:val="000000"/>
          <w:lang w:eastAsia="es-MX"/>
        </w:rPr>
        <w:t xml:space="preserve">Intel </w:t>
      </w:r>
      <w:proofErr w:type="spellStart"/>
      <w:r w:rsidRPr="00401293">
        <w:rPr>
          <w:rFonts w:eastAsia="Times New Roman" w:cs="Arial"/>
          <w:color w:val="000000"/>
          <w:lang w:eastAsia="es-MX"/>
        </w:rPr>
        <w:t>Core</w:t>
      </w:r>
      <w:proofErr w:type="spellEnd"/>
      <w:r w:rsidRPr="00401293">
        <w:rPr>
          <w:rFonts w:eastAsia="Times New Roman" w:cs="Arial"/>
          <w:color w:val="000000"/>
          <w:lang w:eastAsia="es-MX"/>
        </w:rPr>
        <w:t xml:space="preserve"> i5 </w:t>
      </w:r>
      <w:proofErr w:type="spellStart"/>
      <w:r w:rsidRPr="00401293">
        <w:rPr>
          <w:rFonts w:eastAsia="Times New Roman" w:cs="Arial"/>
          <w:color w:val="000000"/>
          <w:lang w:eastAsia="es-MX"/>
        </w:rPr>
        <w:t>quad-core</w:t>
      </w:r>
      <w:proofErr w:type="spellEnd"/>
      <w:r w:rsidRPr="00401293">
        <w:rPr>
          <w:rFonts w:eastAsia="Times New Roman" w:cs="Arial"/>
          <w:color w:val="000000"/>
          <w:lang w:eastAsia="es-MX"/>
        </w:rPr>
        <w:t xml:space="preserve"> de 2.7 GHz </w:t>
      </w:r>
    </w:p>
    <w:p w:rsidR="00401293" w:rsidRPr="00401293" w:rsidRDefault="00401293" w:rsidP="00014E17">
      <w:pPr>
        <w:keepNext/>
        <w:numPr>
          <w:ilvl w:val="0"/>
          <w:numId w:val="50"/>
        </w:numPr>
        <w:spacing w:before="100" w:beforeAutospacing="1" w:after="100" w:afterAutospacing="1" w:line="360" w:lineRule="atLeast"/>
        <w:ind w:hanging="240"/>
        <w:jc w:val="left"/>
        <w:rPr>
          <w:rFonts w:eastAsia="Times New Roman" w:cs="Arial"/>
          <w:color w:val="000000"/>
          <w:lang w:eastAsia="es-MX"/>
        </w:rPr>
      </w:pPr>
      <w:r w:rsidRPr="00401293">
        <w:rPr>
          <w:rFonts w:eastAsia="Times New Roman" w:cs="Arial"/>
          <w:color w:val="000000"/>
          <w:lang w:eastAsia="es-MX"/>
        </w:rPr>
        <w:t xml:space="preserve">resolución de 2560 x 1440 píxeles </w:t>
      </w:r>
    </w:p>
    <w:p w:rsidR="00401293" w:rsidRPr="00401293" w:rsidRDefault="00401293" w:rsidP="00014E17">
      <w:pPr>
        <w:keepNext/>
        <w:numPr>
          <w:ilvl w:val="0"/>
          <w:numId w:val="50"/>
        </w:numPr>
        <w:spacing w:before="100" w:beforeAutospacing="1" w:after="100" w:afterAutospacing="1" w:line="360" w:lineRule="atLeast"/>
        <w:ind w:hanging="240"/>
        <w:jc w:val="left"/>
        <w:rPr>
          <w:rFonts w:eastAsia="Times New Roman" w:cs="Arial"/>
          <w:color w:val="000000"/>
          <w:lang w:eastAsia="es-MX"/>
        </w:rPr>
      </w:pPr>
      <w:r w:rsidRPr="00401293">
        <w:rPr>
          <w:rFonts w:eastAsia="Times New Roman" w:cs="Arial"/>
          <w:color w:val="000000"/>
          <w:lang w:eastAsia="es-MX"/>
        </w:rPr>
        <w:t xml:space="preserve">4 GB (dos de 2 GB) de memoria </w:t>
      </w:r>
    </w:p>
    <w:p w:rsidR="00401293" w:rsidRPr="00401293" w:rsidRDefault="00401293" w:rsidP="00014E17">
      <w:pPr>
        <w:keepNext/>
        <w:numPr>
          <w:ilvl w:val="0"/>
          <w:numId w:val="50"/>
        </w:numPr>
        <w:spacing w:before="100" w:beforeAutospacing="1" w:after="100" w:afterAutospacing="1" w:line="360" w:lineRule="atLeast"/>
        <w:ind w:hanging="240"/>
        <w:jc w:val="left"/>
        <w:rPr>
          <w:rFonts w:eastAsia="Times New Roman" w:cs="Arial"/>
          <w:color w:val="000000"/>
          <w:lang w:eastAsia="es-MX"/>
        </w:rPr>
      </w:pPr>
      <w:r w:rsidRPr="00401293">
        <w:rPr>
          <w:rFonts w:eastAsia="Times New Roman" w:cs="Arial"/>
          <w:color w:val="000000"/>
          <w:lang w:eastAsia="es-MX"/>
        </w:rPr>
        <w:t>Disco duro de 1 TB</w:t>
      </w:r>
    </w:p>
    <w:p w:rsidR="00401293" w:rsidRPr="00FE681A" w:rsidRDefault="00401293" w:rsidP="00014E17">
      <w:pPr>
        <w:keepNext/>
        <w:numPr>
          <w:ilvl w:val="0"/>
          <w:numId w:val="50"/>
        </w:numPr>
        <w:spacing w:before="100" w:beforeAutospacing="1" w:after="100" w:afterAutospacing="1" w:line="360" w:lineRule="atLeast"/>
        <w:ind w:hanging="240"/>
        <w:jc w:val="left"/>
        <w:rPr>
          <w:rFonts w:cs="Arial"/>
        </w:rPr>
      </w:pPr>
      <w:r w:rsidRPr="00401293">
        <w:rPr>
          <w:rFonts w:eastAsia="Times New Roman" w:cs="Arial"/>
          <w:color w:val="000000"/>
          <w:lang w:eastAsia="es-MX"/>
        </w:rPr>
        <w:t xml:space="preserve">AMD </w:t>
      </w:r>
      <w:proofErr w:type="spellStart"/>
      <w:r w:rsidRPr="00401293">
        <w:rPr>
          <w:rFonts w:eastAsia="Times New Roman" w:cs="Arial"/>
          <w:color w:val="000000"/>
          <w:lang w:eastAsia="es-MX"/>
        </w:rPr>
        <w:t>Radeon</w:t>
      </w:r>
      <w:proofErr w:type="spellEnd"/>
      <w:r w:rsidRPr="00401293">
        <w:rPr>
          <w:rFonts w:eastAsia="Times New Roman" w:cs="Arial"/>
          <w:color w:val="000000"/>
          <w:lang w:eastAsia="es-MX"/>
        </w:rPr>
        <w:t xml:space="preserve"> HD 6770M con 512 MB </w:t>
      </w:r>
    </w:p>
    <w:p w:rsidR="00401293" w:rsidRPr="007A6C1D" w:rsidRDefault="00401293" w:rsidP="00401293">
      <w:pPr>
        <w:keepNext/>
        <w:rPr>
          <w:rFonts w:cs="Arial"/>
          <w:b/>
        </w:rPr>
      </w:pPr>
      <w:r w:rsidRPr="00FE681A">
        <w:rPr>
          <w:rFonts w:cs="Arial"/>
        </w:rPr>
        <w:t xml:space="preserve">Los 4 equipos </w:t>
      </w:r>
      <w:proofErr w:type="spellStart"/>
      <w:r>
        <w:rPr>
          <w:rFonts w:cs="Arial"/>
        </w:rPr>
        <w:t>Macbook</w:t>
      </w:r>
      <w:proofErr w:type="spellEnd"/>
      <w:r>
        <w:rPr>
          <w:rFonts w:cs="Arial"/>
        </w:rPr>
        <w:t xml:space="preserve"> Pro</w:t>
      </w:r>
      <w:r w:rsidRPr="00FE681A">
        <w:rPr>
          <w:rFonts w:cs="Arial"/>
        </w:rPr>
        <w:t>, deben tener características mínimas siguientes</w:t>
      </w:r>
      <w:r>
        <w:rPr>
          <w:rFonts w:cs="Arial"/>
        </w:rPr>
        <w:t>:</w:t>
      </w:r>
    </w:p>
    <w:p w:rsidR="00401293" w:rsidRPr="009D2AF3" w:rsidRDefault="00401293" w:rsidP="00401293">
      <w:pPr>
        <w:keepNext/>
        <w:rPr>
          <w:rFonts w:eastAsia="Times New Roman" w:cs="Arial"/>
          <w:color w:val="666666"/>
          <w:lang w:val="en-US" w:eastAsia="es-MX"/>
        </w:rPr>
      </w:pPr>
      <w:proofErr w:type="spellStart"/>
      <w:r w:rsidRPr="009D2AF3">
        <w:rPr>
          <w:rFonts w:cs="Arial"/>
          <w:b/>
          <w:lang w:val="en-US"/>
        </w:rPr>
        <w:t>Computadora</w:t>
      </w:r>
      <w:proofErr w:type="spellEnd"/>
      <w:r w:rsidRPr="009D2AF3">
        <w:rPr>
          <w:rFonts w:cs="Arial"/>
          <w:b/>
          <w:lang w:val="en-US"/>
        </w:rPr>
        <w:t xml:space="preserve"> MACBOOK PRO 15 </w:t>
      </w:r>
      <w:proofErr w:type="gramStart"/>
      <w:r w:rsidRPr="009D2AF3">
        <w:rPr>
          <w:rFonts w:cs="Arial"/>
          <w:b/>
          <w:lang w:val="en-US"/>
        </w:rPr>
        <w:t>ICORE  I7</w:t>
      </w:r>
      <w:proofErr w:type="gramEnd"/>
      <w:r w:rsidRPr="009D2AF3">
        <w:rPr>
          <w:rFonts w:cs="Arial"/>
          <w:b/>
          <w:lang w:val="en-US"/>
        </w:rPr>
        <w:t xml:space="preserve"> 2.2 GHZ</w:t>
      </w:r>
      <w:r w:rsidRPr="009D2AF3">
        <w:rPr>
          <w:rFonts w:eastAsia="Times New Roman" w:cs="Arial"/>
          <w:color w:val="666666"/>
          <w:lang w:val="en-US" w:eastAsia="es-MX"/>
        </w:rPr>
        <w:t xml:space="preserve">; </w:t>
      </w:r>
    </w:p>
    <w:p w:rsidR="00401293" w:rsidRPr="00FE681A" w:rsidRDefault="00401293" w:rsidP="00014E17">
      <w:pPr>
        <w:keepNext/>
        <w:numPr>
          <w:ilvl w:val="0"/>
          <w:numId w:val="51"/>
        </w:numPr>
        <w:spacing w:before="100" w:beforeAutospacing="1" w:after="100" w:afterAutospacing="1" w:line="360" w:lineRule="atLeast"/>
        <w:ind w:hanging="240"/>
        <w:jc w:val="left"/>
        <w:rPr>
          <w:rFonts w:eastAsia="Times New Roman" w:cs="Arial"/>
          <w:lang w:eastAsia="es-MX"/>
        </w:rPr>
      </w:pPr>
      <w:r w:rsidRPr="00FE681A">
        <w:rPr>
          <w:rFonts w:eastAsia="Times New Roman" w:cs="Arial"/>
          <w:lang w:eastAsia="es-MX"/>
        </w:rPr>
        <w:t xml:space="preserve">Intel </w:t>
      </w:r>
      <w:proofErr w:type="spellStart"/>
      <w:r w:rsidRPr="00FE681A">
        <w:rPr>
          <w:rFonts w:eastAsia="Times New Roman" w:cs="Arial"/>
          <w:lang w:eastAsia="es-MX"/>
        </w:rPr>
        <w:t>Core</w:t>
      </w:r>
      <w:proofErr w:type="spellEnd"/>
      <w:r w:rsidRPr="00FE681A">
        <w:rPr>
          <w:rFonts w:eastAsia="Times New Roman" w:cs="Arial"/>
          <w:lang w:eastAsia="es-MX"/>
        </w:rPr>
        <w:t xml:space="preserve"> i7 </w:t>
      </w:r>
      <w:proofErr w:type="spellStart"/>
      <w:r w:rsidRPr="00FE681A">
        <w:rPr>
          <w:rFonts w:eastAsia="Times New Roman" w:cs="Arial"/>
          <w:lang w:eastAsia="es-MX"/>
        </w:rPr>
        <w:t>quad-core</w:t>
      </w:r>
      <w:proofErr w:type="spellEnd"/>
      <w:r w:rsidRPr="00FE681A">
        <w:rPr>
          <w:rFonts w:eastAsia="Times New Roman" w:cs="Arial"/>
          <w:lang w:eastAsia="es-MX"/>
        </w:rPr>
        <w:t xml:space="preserve"> de 2.2 GHz </w:t>
      </w:r>
    </w:p>
    <w:p w:rsidR="00401293" w:rsidRPr="00FE681A" w:rsidRDefault="00401293" w:rsidP="00014E17">
      <w:pPr>
        <w:keepNext/>
        <w:numPr>
          <w:ilvl w:val="0"/>
          <w:numId w:val="51"/>
        </w:numPr>
        <w:spacing w:before="100" w:beforeAutospacing="1" w:after="100" w:afterAutospacing="1" w:line="360" w:lineRule="atLeast"/>
        <w:ind w:hanging="240"/>
        <w:jc w:val="left"/>
        <w:rPr>
          <w:rFonts w:eastAsia="Times New Roman" w:cs="Arial"/>
          <w:lang w:eastAsia="es-MX"/>
        </w:rPr>
      </w:pPr>
      <w:r w:rsidRPr="00FE681A">
        <w:rPr>
          <w:rFonts w:eastAsia="Times New Roman" w:cs="Arial"/>
          <w:lang w:eastAsia="es-MX"/>
        </w:rPr>
        <w:t xml:space="preserve">8 GB en RAM de 1333 MHz </w:t>
      </w:r>
    </w:p>
    <w:p w:rsidR="00401293" w:rsidRPr="00FE681A" w:rsidRDefault="00401293" w:rsidP="00014E17">
      <w:pPr>
        <w:keepNext/>
        <w:numPr>
          <w:ilvl w:val="0"/>
          <w:numId w:val="51"/>
        </w:numPr>
        <w:spacing w:before="100" w:beforeAutospacing="1" w:after="100" w:afterAutospacing="1" w:line="360" w:lineRule="atLeast"/>
        <w:ind w:hanging="240"/>
        <w:jc w:val="left"/>
        <w:rPr>
          <w:rFonts w:eastAsia="Times New Roman" w:cs="Arial"/>
          <w:lang w:eastAsia="es-MX"/>
        </w:rPr>
      </w:pPr>
      <w:r w:rsidRPr="00FE681A">
        <w:rPr>
          <w:rFonts w:eastAsia="Times New Roman" w:cs="Arial"/>
          <w:lang w:eastAsia="es-MX"/>
        </w:rPr>
        <w:t>500 GB HD a 5400-rpm</w:t>
      </w:r>
    </w:p>
    <w:p w:rsidR="00401293" w:rsidRPr="00FE681A" w:rsidRDefault="00401293" w:rsidP="00014E17">
      <w:pPr>
        <w:keepNext/>
        <w:numPr>
          <w:ilvl w:val="0"/>
          <w:numId w:val="51"/>
        </w:numPr>
        <w:spacing w:before="100" w:beforeAutospacing="1" w:after="100" w:afterAutospacing="1" w:line="360" w:lineRule="atLeast"/>
        <w:ind w:hanging="240"/>
        <w:jc w:val="left"/>
        <w:rPr>
          <w:rFonts w:eastAsia="Times New Roman" w:cs="Arial"/>
          <w:lang w:eastAsia="es-MX"/>
        </w:rPr>
      </w:pPr>
      <w:proofErr w:type="spellStart"/>
      <w:r w:rsidRPr="00FE681A">
        <w:rPr>
          <w:rFonts w:cs="Arial"/>
        </w:rPr>
        <w:t>MagSafe</w:t>
      </w:r>
      <w:proofErr w:type="spellEnd"/>
      <w:r w:rsidRPr="00FE681A">
        <w:rPr>
          <w:rFonts w:cs="Arial"/>
        </w:rPr>
        <w:t xml:space="preserve">, </w:t>
      </w:r>
      <w:proofErr w:type="spellStart"/>
      <w:r w:rsidRPr="00FE681A">
        <w:rPr>
          <w:rFonts w:cs="Arial"/>
        </w:rPr>
        <w:t>Superdriver</w:t>
      </w:r>
      <w:proofErr w:type="spellEnd"/>
      <w:r w:rsidRPr="00FE681A">
        <w:rPr>
          <w:rFonts w:cs="Arial"/>
        </w:rPr>
        <w:t xml:space="preserve"> con carga 8X</w:t>
      </w:r>
    </w:p>
    <w:p w:rsidR="00401293" w:rsidRPr="00FE681A" w:rsidRDefault="00401293" w:rsidP="00014E17">
      <w:pPr>
        <w:keepNext/>
        <w:numPr>
          <w:ilvl w:val="0"/>
          <w:numId w:val="51"/>
        </w:numPr>
        <w:spacing w:before="100" w:beforeAutospacing="1" w:after="100" w:afterAutospacing="1" w:line="360" w:lineRule="atLeast"/>
        <w:ind w:hanging="240"/>
        <w:jc w:val="left"/>
        <w:rPr>
          <w:rFonts w:eastAsia="Times New Roman" w:cs="Arial"/>
          <w:lang w:eastAsia="es-MX"/>
        </w:rPr>
      </w:pPr>
      <w:r w:rsidRPr="00FE681A">
        <w:rPr>
          <w:rFonts w:cs="Arial"/>
        </w:rPr>
        <w:t xml:space="preserve">1 </w:t>
      </w:r>
      <w:proofErr w:type="spellStart"/>
      <w:r w:rsidRPr="00FE681A">
        <w:rPr>
          <w:rFonts w:cs="Arial"/>
        </w:rPr>
        <w:t>pto</w:t>
      </w:r>
      <w:proofErr w:type="spellEnd"/>
      <w:r w:rsidRPr="00FE681A">
        <w:rPr>
          <w:rFonts w:cs="Arial"/>
        </w:rPr>
        <w:t xml:space="preserve"> </w:t>
      </w:r>
      <w:proofErr w:type="spellStart"/>
      <w:r w:rsidRPr="00FE681A">
        <w:rPr>
          <w:rFonts w:cs="Arial"/>
        </w:rPr>
        <w:t>firewire</w:t>
      </w:r>
      <w:proofErr w:type="spellEnd"/>
      <w:r w:rsidRPr="00FE681A">
        <w:rPr>
          <w:rFonts w:cs="Arial"/>
        </w:rPr>
        <w:t xml:space="preserve"> 800MBPS</w:t>
      </w:r>
    </w:p>
    <w:p w:rsidR="00401293" w:rsidRPr="00FE681A" w:rsidRDefault="00401293" w:rsidP="00014E17">
      <w:pPr>
        <w:keepNext/>
        <w:numPr>
          <w:ilvl w:val="0"/>
          <w:numId w:val="51"/>
        </w:numPr>
        <w:spacing w:before="100" w:beforeAutospacing="1" w:after="100" w:afterAutospacing="1" w:line="360" w:lineRule="atLeast"/>
        <w:ind w:hanging="240"/>
        <w:jc w:val="left"/>
        <w:rPr>
          <w:rFonts w:eastAsia="Times New Roman" w:cs="Arial"/>
          <w:lang w:eastAsia="es-MX"/>
        </w:rPr>
      </w:pPr>
      <w:r w:rsidRPr="00FE681A">
        <w:rPr>
          <w:rFonts w:eastAsia="Times New Roman" w:cs="Arial"/>
          <w:lang w:eastAsia="es-MX"/>
        </w:rPr>
        <w:t xml:space="preserve">Gráficos HD Intel 3000 </w:t>
      </w:r>
    </w:p>
    <w:p w:rsidR="00401293" w:rsidRPr="00FE681A" w:rsidRDefault="00401293" w:rsidP="00014E17">
      <w:pPr>
        <w:keepNext/>
        <w:numPr>
          <w:ilvl w:val="0"/>
          <w:numId w:val="51"/>
        </w:numPr>
        <w:spacing w:before="100" w:beforeAutospacing="1" w:after="100" w:afterAutospacing="1" w:line="360" w:lineRule="atLeast"/>
        <w:ind w:hanging="240"/>
        <w:jc w:val="left"/>
        <w:rPr>
          <w:rFonts w:eastAsia="Times New Roman" w:cs="Arial"/>
          <w:lang w:eastAsia="es-MX"/>
        </w:rPr>
      </w:pPr>
      <w:r w:rsidRPr="00FE681A">
        <w:rPr>
          <w:rFonts w:eastAsia="Times New Roman" w:cs="Arial"/>
          <w:lang w:eastAsia="es-MX"/>
        </w:rPr>
        <w:t xml:space="preserve">AMD </w:t>
      </w:r>
      <w:proofErr w:type="spellStart"/>
      <w:r w:rsidRPr="00FE681A">
        <w:rPr>
          <w:rFonts w:eastAsia="Times New Roman" w:cs="Arial"/>
          <w:lang w:eastAsia="es-MX"/>
        </w:rPr>
        <w:t>Radeon</w:t>
      </w:r>
      <w:proofErr w:type="spellEnd"/>
      <w:r w:rsidRPr="00FE681A">
        <w:rPr>
          <w:rFonts w:eastAsia="Times New Roman" w:cs="Arial"/>
          <w:lang w:eastAsia="es-MX"/>
        </w:rPr>
        <w:t xml:space="preserve"> HD 6750M de 512 MB GDDR5 </w:t>
      </w:r>
    </w:p>
    <w:p w:rsidR="00401293" w:rsidRPr="00FE681A" w:rsidRDefault="00401293" w:rsidP="00014E17">
      <w:pPr>
        <w:keepNext/>
        <w:numPr>
          <w:ilvl w:val="0"/>
          <w:numId w:val="51"/>
        </w:numPr>
        <w:spacing w:before="100" w:beforeAutospacing="1" w:after="100" w:afterAutospacing="1" w:line="360" w:lineRule="atLeast"/>
        <w:ind w:hanging="240"/>
        <w:jc w:val="left"/>
        <w:rPr>
          <w:rFonts w:eastAsia="Times New Roman" w:cs="Arial"/>
          <w:lang w:eastAsia="es-MX"/>
        </w:rPr>
      </w:pPr>
      <w:r w:rsidRPr="00FE681A">
        <w:rPr>
          <w:rFonts w:cs="Arial"/>
        </w:rPr>
        <w:t xml:space="preserve">1 </w:t>
      </w:r>
      <w:proofErr w:type="spellStart"/>
      <w:r w:rsidRPr="00FE681A">
        <w:rPr>
          <w:rFonts w:cs="Arial"/>
        </w:rPr>
        <w:t>pto</w:t>
      </w:r>
      <w:proofErr w:type="spellEnd"/>
      <w:r w:rsidRPr="00FE681A">
        <w:rPr>
          <w:rFonts w:cs="Arial"/>
        </w:rPr>
        <w:t xml:space="preserve"> </w:t>
      </w:r>
      <w:proofErr w:type="spellStart"/>
      <w:r w:rsidRPr="00FE681A">
        <w:rPr>
          <w:rFonts w:cs="Arial"/>
        </w:rPr>
        <w:t>thunderbolt</w:t>
      </w:r>
      <w:proofErr w:type="spellEnd"/>
    </w:p>
    <w:p w:rsidR="00401293" w:rsidRPr="00FE681A" w:rsidRDefault="00401293" w:rsidP="00014E17">
      <w:pPr>
        <w:keepNext/>
        <w:numPr>
          <w:ilvl w:val="0"/>
          <w:numId w:val="51"/>
        </w:numPr>
        <w:spacing w:before="100" w:beforeAutospacing="1" w:after="100" w:afterAutospacing="1" w:line="360" w:lineRule="atLeast"/>
        <w:ind w:hanging="240"/>
        <w:jc w:val="left"/>
        <w:rPr>
          <w:rFonts w:eastAsia="Times New Roman" w:cs="Arial"/>
          <w:lang w:eastAsia="es-MX"/>
        </w:rPr>
      </w:pPr>
      <w:r w:rsidRPr="00FE681A">
        <w:rPr>
          <w:rFonts w:cs="Arial"/>
        </w:rPr>
        <w:t>2 PTOS USB</w:t>
      </w:r>
    </w:p>
    <w:p w:rsidR="00401293" w:rsidRPr="00FE681A" w:rsidRDefault="00401293" w:rsidP="00014E17">
      <w:pPr>
        <w:keepNext/>
        <w:numPr>
          <w:ilvl w:val="0"/>
          <w:numId w:val="51"/>
        </w:numPr>
        <w:spacing w:before="100" w:beforeAutospacing="1" w:after="100" w:afterAutospacing="1" w:line="360" w:lineRule="atLeast"/>
        <w:ind w:hanging="240"/>
        <w:jc w:val="left"/>
        <w:rPr>
          <w:rFonts w:eastAsia="Times New Roman" w:cs="Arial"/>
          <w:lang w:eastAsia="es-MX"/>
        </w:rPr>
      </w:pPr>
      <w:r w:rsidRPr="00FE681A">
        <w:rPr>
          <w:rFonts w:cs="Arial"/>
        </w:rPr>
        <w:lastRenderedPageBreak/>
        <w:t>Salida DVI, VGA</w:t>
      </w:r>
    </w:p>
    <w:p w:rsidR="00401293" w:rsidRPr="00FE681A" w:rsidRDefault="00401293" w:rsidP="00014E17">
      <w:pPr>
        <w:keepNext/>
        <w:numPr>
          <w:ilvl w:val="0"/>
          <w:numId w:val="51"/>
        </w:numPr>
        <w:spacing w:before="100" w:beforeAutospacing="1" w:after="100" w:afterAutospacing="1" w:line="360" w:lineRule="atLeast"/>
        <w:ind w:hanging="240"/>
        <w:jc w:val="left"/>
        <w:rPr>
          <w:rFonts w:eastAsia="Times New Roman" w:cs="Arial"/>
          <w:lang w:eastAsia="es-MX"/>
        </w:rPr>
      </w:pPr>
      <w:r w:rsidRPr="00FE681A">
        <w:rPr>
          <w:rFonts w:eastAsia="Times New Roman" w:cs="Arial"/>
          <w:lang w:eastAsia="es-MX"/>
        </w:rPr>
        <w:t xml:space="preserve">Batería integrada (7 horas) </w:t>
      </w:r>
    </w:p>
    <w:p w:rsidR="00401293" w:rsidRDefault="00401293" w:rsidP="00401293">
      <w:pPr>
        <w:keepNext/>
        <w:rPr>
          <w:rFonts w:cs="Arial"/>
          <w:b/>
        </w:rPr>
      </w:pPr>
    </w:p>
    <w:p w:rsidR="00401293" w:rsidRDefault="00401293" w:rsidP="00401293">
      <w:pPr>
        <w:keepNext/>
        <w:rPr>
          <w:rFonts w:cs="Arial"/>
          <w:b/>
        </w:rPr>
      </w:pPr>
    </w:p>
    <w:p w:rsidR="00401293" w:rsidRPr="007A6C1D" w:rsidRDefault="00401293" w:rsidP="00401293">
      <w:pPr>
        <w:keepNext/>
        <w:rPr>
          <w:rFonts w:cs="Arial"/>
          <w:b/>
        </w:rPr>
      </w:pPr>
      <w:r w:rsidRPr="007A6C1D">
        <w:rPr>
          <w:rFonts w:cs="Arial"/>
          <w:b/>
        </w:rPr>
        <w:t xml:space="preserve">Partida </w:t>
      </w:r>
      <w:r>
        <w:rPr>
          <w:rFonts w:cs="Arial"/>
          <w:b/>
        </w:rPr>
        <w:t>6</w:t>
      </w:r>
      <w:r w:rsidRPr="007A6C1D">
        <w:rPr>
          <w:rFonts w:cs="Arial"/>
          <w:b/>
        </w:rPr>
        <w:t>.</w:t>
      </w:r>
    </w:p>
    <w:p w:rsidR="00401293" w:rsidRDefault="00401293" w:rsidP="00401293">
      <w:pPr>
        <w:keepNext/>
        <w:rPr>
          <w:rFonts w:cs="Arial"/>
          <w:b/>
        </w:rPr>
      </w:pPr>
      <w:r w:rsidRPr="007A6C1D">
        <w:rPr>
          <w:rFonts w:cs="Arial"/>
          <w:b/>
        </w:rPr>
        <w:t xml:space="preserve">Cantidad: </w:t>
      </w:r>
      <w:r>
        <w:rPr>
          <w:rFonts w:cs="Arial"/>
          <w:b/>
        </w:rPr>
        <w:t>Cinco</w:t>
      </w:r>
      <w:r w:rsidRPr="007A6C1D">
        <w:rPr>
          <w:rFonts w:cs="Arial"/>
          <w:b/>
        </w:rPr>
        <w:t>.</w:t>
      </w:r>
    </w:p>
    <w:p w:rsidR="00401293" w:rsidRDefault="00401293" w:rsidP="00401293">
      <w:pPr>
        <w:keepNext/>
        <w:rPr>
          <w:rFonts w:cs="Arial"/>
        </w:rPr>
      </w:pPr>
      <w:r w:rsidRPr="00500ED7">
        <w:rPr>
          <w:rFonts w:cs="Arial"/>
          <w:b/>
        </w:rPr>
        <w:t>PANTALLAS EXTERNAS:</w:t>
      </w:r>
      <w:r w:rsidRPr="00500ED7">
        <w:rPr>
          <w:rFonts w:cs="Arial"/>
        </w:rPr>
        <w:t xml:space="preserve"> </w:t>
      </w:r>
    </w:p>
    <w:p w:rsidR="00401293" w:rsidRPr="007324CA" w:rsidRDefault="00401293" w:rsidP="00014E17">
      <w:pPr>
        <w:pStyle w:val="Prrafodelista"/>
        <w:keepNext/>
        <w:numPr>
          <w:ilvl w:val="0"/>
          <w:numId w:val="52"/>
        </w:numPr>
        <w:jc w:val="left"/>
        <w:rPr>
          <w:rFonts w:cs="Arial"/>
          <w:lang w:val="en-US"/>
        </w:rPr>
      </w:pPr>
      <w:r w:rsidRPr="007324CA">
        <w:rPr>
          <w:rFonts w:cs="Arial"/>
          <w:lang w:val="en-US"/>
        </w:rPr>
        <w:t>Monitor LED 22.</w:t>
      </w:r>
    </w:p>
    <w:p w:rsidR="00401293" w:rsidRPr="007A6C1D" w:rsidRDefault="00401293" w:rsidP="00014E17">
      <w:pPr>
        <w:pStyle w:val="Prrafodelista"/>
        <w:keepNext/>
        <w:numPr>
          <w:ilvl w:val="0"/>
          <w:numId w:val="52"/>
        </w:numPr>
        <w:jc w:val="left"/>
        <w:rPr>
          <w:rFonts w:cs="Arial"/>
        </w:rPr>
      </w:pPr>
      <w:r w:rsidRPr="007A6C1D">
        <w:rPr>
          <w:rFonts w:cs="Arial"/>
        </w:rPr>
        <w:t>Bocinas1920X1080 Full HD</w:t>
      </w:r>
      <w:proofErr w:type="gramStart"/>
      <w:r w:rsidRPr="007A6C1D">
        <w:rPr>
          <w:rFonts w:cs="Arial"/>
        </w:rPr>
        <w:t>,DIGI</w:t>
      </w:r>
      <w:proofErr w:type="gramEnd"/>
      <w:r w:rsidRPr="007A6C1D">
        <w:rPr>
          <w:rFonts w:cs="Arial"/>
        </w:rPr>
        <w:t>/DVI.</w:t>
      </w:r>
    </w:p>
    <w:p w:rsidR="00401293" w:rsidRDefault="00401293" w:rsidP="00401293">
      <w:pPr>
        <w:keepNext/>
        <w:rPr>
          <w:rFonts w:cs="Arial"/>
          <w:b/>
        </w:rPr>
      </w:pPr>
    </w:p>
    <w:p w:rsidR="00401293" w:rsidRDefault="00401293" w:rsidP="00401293">
      <w:pPr>
        <w:keepNext/>
        <w:rPr>
          <w:rFonts w:cs="Arial"/>
          <w:b/>
        </w:rPr>
      </w:pPr>
    </w:p>
    <w:p w:rsidR="00401293" w:rsidRPr="007A6C1D" w:rsidRDefault="00401293" w:rsidP="00401293">
      <w:pPr>
        <w:keepNext/>
        <w:rPr>
          <w:rFonts w:cs="Arial"/>
          <w:b/>
        </w:rPr>
      </w:pPr>
      <w:r w:rsidRPr="007A6C1D">
        <w:rPr>
          <w:rFonts w:cs="Arial"/>
          <w:b/>
        </w:rPr>
        <w:t xml:space="preserve">Partida </w:t>
      </w:r>
      <w:r>
        <w:rPr>
          <w:rFonts w:cs="Arial"/>
          <w:b/>
        </w:rPr>
        <w:t>7</w:t>
      </w:r>
      <w:r w:rsidRPr="007A6C1D">
        <w:rPr>
          <w:rFonts w:cs="Arial"/>
          <w:b/>
        </w:rPr>
        <w:t>.</w:t>
      </w:r>
    </w:p>
    <w:p w:rsidR="00401293" w:rsidRDefault="00401293" w:rsidP="00401293">
      <w:pPr>
        <w:keepNext/>
        <w:rPr>
          <w:rFonts w:cs="Arial"/>
          <w:b/>
        </w:rPr>
      </w:pPr>
      <w:r w:rsidRPr="007A6C1D">
        <w:rPr>
          <w:rFonts w:cs="Arial"/>
          <w:b/>
        </w:rPr>
        <w:t xml:space="preserve">Cantidad: </w:t>
      </w:r>
      <w:r>
        <w:rPr>
          <w:rFonts w:cs="Arial"/>
          <w:b/>
        </w:rPr>
        <w:t>Una</w:t>
      </w:r>
      <w:r w:rsidRPr="007A6C1D">
        <w:rPr>
          <w:rFonts w:cs="Arial"/>
          <w:b/>
        </w:rPr>
        <w:t>.</w:t>
      </w:r>
    </w:p>
    <w:p w:rsidR="00401293" w:rsidRDefault="00401293" w:rsidP="00401293">
      <w:pPr>
        <w:keepNext/>
        <w:rPr>
          <w:rFonts w:cs="Arial"/>
        </w:rPr>
      </w:pPr>
      <w:r w:rsidRPr="00C53EB2">
        <w:rPr>
          <w:rFonts w:cs="Arial"/>
          <w:b/>
        </w:rPr>
        <w:t>Impresora LASER Color:</w:t>
      </w:r>
      <w:r w:rsidRPr="00C53EB2">
        <w:rPr>
          <w:rFonts w:cs="Arial"/>
        </w:rPr>
        <w:t xml:space="preserve"> </w:t>
      </w:r>
    </w:p>
    <w:p w:rsidR="00401293" w:rsidRPr="007324CA" w:rsidRDefault="00401293" w:rsidP="00014E17">
      <w:pPr>
        <w:pStyle w:val="Prrafodelista"/>
        <w:keepNext/>
        <w:numPr>
          <w:ilvl w:val="0"/>
          <w:numId w:val="53"/>
        </w:numPr>
        <w:jc w:val="left"/>
        <w:rPr>
          <w:rFonts w:cs="Arial"/>
        </w:rPr>
      </w:pPr>
      <w:r w:rsidRPr="007324CA">
        <w:rPr>
          <w:rFonts w:cs="Arial"/>
        </w:rPr>
        <w:t xml:space="preserve">Color: hasta 42 </w:t>
      </w:r>
      <w:proofErr w:type="gramStart"/>
      <w:r w:rsidRPr="007324CA">
        <w:rPr>
          <w:rFonts w:cs="Arial"/>
        </w:rPr>
        <w:t>ppm ,</w:t>
      </w:r>
      <w:proofErr w:type="gramEnd"/>
      <w:r w:rsidRPr="007324CA">
        <w:rPr>
          <w:rFonts w:cs="Arial"/>
        </w:rPr>
        <w:t xml:space="preserve"> Negro: 42 ppm.</w:t>
      </w:r>
    </w:p>
    <w:p w:rsidR="00401293" w:rsidRPr="007324CA" w:rsidRDefault="00401293" w:rsidP="00014E17">
      <w:pPr>
        <w:pStyle w:val="Prrafodelista"/>
        <w:keepNext/>
        <w:numPr>
          <w:ilvl w:val="0"/>
          <w:numId w:val="53"/>
        </w:numPr>
        <w:jc w:val="left"/>
        <w:rPr>
          <w:rFonts w:cs="Arial"/>
        </w:rPr>
      </w:pPr>
      <w:r w:rsidRPr="007324CA">
        <w:rPr>
          <w:rFonts w:cs="Arial"/>
        </w:rPr>
        <w:t xml:space="preserve">La resolución máxima 2400 x 600 </w:t>
      </w:r>
      <w:proofErr w:type="spellStart"/>
      <w:r w:rsidRPr="007324CA">
        <w:rPr>
          <w:rFonts w:cs="Arial"/>
        </w:rPr>
        <w:t>ppp</w:t>
      </w:r>
      <w:proofErr w:type="spellEnd"/>
      <w:r w:rsidRPr="007324CA">
        <w:rPr>
          <w:rFonts w:cs="Arial"/>
        </w:rPr>
        <w:t>, 1 GHz:</w:t>
      </w:r>
    </w:p>
    <w:p w:rsidR="00401293" w:rsidRPr="007324CA" w:rsidRDefault="00401293" w:rsidP="00014E17">
      <w:pPr>
        <w:pStyle w:val="Prrafodelista"/>
        <w:keepNext/>
        <w:numPr>
          <w:ilvl w:val="0"/>
          <w:numId w:val="53"/>
        </w:numPr>
        <w:jc w:val="left"/>
        <w:rPr>
          <w:rFonts w:cs="Arial"/>
        </w:rPr>
      </w:pPr>
      <w:r w:rsidRPr="007324CA">
        <w:rPr>
          <w:rFonts w:cs="Arial"/>
        </w:rPr>
        <w:t>Hasta 14,000 páginas por mes.</w:t>
      </w:r>
    </w:p>
    <w:p w:rsidR="00401293" w:rsidRDefault="00401293" w:rsidP="00014E17">
      <w:pPr>
        <w:pStyle w:val="Prrafodelista"/>
        <w:keepNext/>
        <w:numPr>
          <w:ilvl w:val="0"/>
          <w:numId w:val="53"/>
        </w:numPr>
        <w:jc w:val="left"/>
        <w:rPr>
          <w:rFonts w:cs="Arial"/>
        </w:rPr>
      </w:pPr>
      <w:r w:rsidRPr="007324CA">
        <w:rPr>
          <w:rFonts w:cs="Arial"/>
        </w:rPr>
        <w:t xml:space="preserve">Soporte integrado para 802.1x y IPv6, incluido Vista, Mac, Novell, Linux y </w:t>
      </w:r>
      <w:proofErr w:type="spellStart"/>
      <w:r w:rsidRPr="007324CA">
        <w:rPr>
          <w:rFonts w:cs="Arial"/>
        </w:rPr>
        <w:t>Uni</w:t>
      </w:r>
      <w:proofErr w:type="spellEnd"/>
      <w:r w:rsidRPr="007324CA">
        <w:rPr>
          <w:rFonts w:cs="Arial"/>
        </w:rPr>
        <w:t>, 10/100BaseTX Ethernet, IPv6, USB.</w:t>
      </w:r>
    </w:p>
    <w:p w:rsidR="00401293" w:rsidRDefault="00401293" w:rsidP="00401293">
      <w:pPr>
        <w:keepNext/>
        <w:rPr>
          <w:rFonts w:cs="Arial"/>
          <w:b/>
        </w:rPr>
      </w:pPr>
    </w:p>
    <w:p w:rsidR="00401293" w:rsidRPr="007A6C1D" w:rsidRDefault="00401293" w:rsidP="00401293">
      <w:pPr>
        <w:keepNext/>
        <w:rPr>
          <w:rFonts w:cs="Arial"/>
          <w:b/>
        </w:rPr>
      </w:pPr>
      <w:r w:rsidRPr="007A6C1D">
        <w:rPr>
          <w:rFonts w:cs="Arial"/>
          <w:b/>
        </w:rPr>
        <w:lastRenderedPageBreak/>
        <w:t xml:space="preserve">Partida </w:t>
      </w:r>
      <w:r>
        <w:rPr>
          <w:rFonts w:cs="Arial"/>
          <w:b/>
        </w:rPr>
        <w:t>8</w:t>
      </w:r>
      <w:r w:rsidRPr="007A6C1D">
        <w:rPr>
          <w:rFonts w:cs="Arial"/>
          <w:b/>
        </w:rPr>
        <w:t>.</w:t>
      </w:r>
    </w:p>
    <w:p w:rsidR="00401293" w:rsidRDefault="00401293" w:rsidP="00401293">
      <w:pPr>
        <w:keepNext/>
        <w:rPr>
          <w:rFonts w:cs="Arial"/>
          <w:b/>
        </w:rPr>
      </w:pPr>
      <w:r w:rsidRPr="007A6C1D">
        <w:rPr>
          <w:rFonts w:cs="Arial"/>
          <w:b/>
        </w:rPr>
        <w:t xml:space="preserve">Cantidad: </w:t>
      </w:r>
      <w:r>
        <w:rPr>
          <w:rFonts w:cs="Arial"/>
          <w:b/>
        </w:rPr>
        <w:t>Una.</w:t>
      </w:r>
    </w:p>
    <w:p w:rsidR="00401293" w:rsidRDefault="00401293" w:rsidP="00401293">
      <w:pPr>
        <w:keepNext/>
        <w:rPr>
          <w:rFonts w:cs="Arial"/>
        </w:rPr>
      </w:pPr>
      <w:r w:rsidRPr="00085F86">
        <w:rPr>
          <w:rFonts w:cs="Arial"/>
          <w:b/>
        </w:rPr>
        <w:t>Impresora LASER blanco y negro:</w:t>
      </w:r>
      <w:r w:rsidRPr="00085F86">
        <w:rPr>
          <w:rFonts w:cs="Arial"/>
        </w:rPr>
        <w:t xml:space="preserve"> </w:t>
      </w:r>
    </w:p>
    <w:p w:rsidR="00401293" w:rsidRPr="00085F86" w:rsidRDefault="00401293" w:rsidP="00014E17">
      <w:pPr>
        <w:pStyle w:val="Prrafodelista"/>
        <w:keepNext/>
        <w:numPr>
          <w:ilvl w:val="0"/>
          <w:numId w:val="58"/>
        </w:numPr>
        <w:jc w:val="left"/>
        <w:rPr>
          <w:rFonts w:cs="Arial"/>
        </w:rPr>
      </w:pPr>
      <w:r w:rsidRPr="00085F86">
        <w:rPr>
          <w:rFonts w:cs="Arial"/>
        </w:rPr>
        <w:t>Alta capacidad</w:t>
      </w:r>
      <w:proofErr w:type="gramStart"/>
      <w:r w:rsidRPr="00085F86">
        <w:rPr>
          <w:rFonts w:cs="Arial"/>
        </w:rPr>
        <w:t>:50</w:t>
      </w:r>
      <w:proofErr w:type="gramEnd"/>
      <w:r w:rsidRPr="00085F86">
        <w:rPr>
          <w:rFonts w:cs="Arial"/>
        </w:rPr>
        <w:t xml:space="preserve"> PPM.</w:t>
      </w:r>
    </w:p>
    <w:p w:rsidR="00401293" w:rsidRPr="00085F86" w:rsidRDefault="00401293" w:rsidP="00014E17">
      <w:pPr>
        <w:pStyle w:val="Prrafodelista"/>
        <w:keepNext/>
        <w:numPr>
          <w:ilvl w:val="0"/>
          <w:numId w:val="58"/>
        </w:numPr>
        <w:jc w:val="left"/>
        <w:rPr>
          <w:rFonts w:cs="Arial"/>
        </w:rPr>
      </w:pPr>
      <w:r w:rsidRPr="00085F86">
        <w:rPr>
          <w:rFonts w:cs="Arial"/>
        </w:rPr>
        <w:t xml:space="preserve">Simple y dúplex, 1200 x 1200 </w:t>
      </w:r>
      <w:proofErr w:type="spellStart"/>
      <w:r w:rsidRPr="00085F86">
        <w:rPr>
          <w:rFonts w:cs="Arial"/>
        </w:rPr>
        <w:t>ppp</w:t>
      </w:r>
      <w:proofErr w:type="spellEnd"/>
      <w:r w:rsidRPr="00085F86">
        <w:rPr>
          <w:rFonts w:cs="Arial"/>
        </w:rPr>
        <w:t>, 500 MHz</w:t>
      </w:r>
    </w:p>
    <w:p w:rsidR="00401293" w:rsidRPr="00085F86" w:rsidRDefault="00401293" w:rsidP="00014E17">
      <w:pPr>
        <w:pStyle w:val="Prrafodelista"/>
        <w:keepNext/>
        <w:numPr>
          <w:ilvl w:val="0"/>
          <w:numId w:val="58"/>
        </w:numPr>
        <w:jc w:val="left"/>
        <w:rPr>
          <w:rFonts w:cs="Arial"/>
        </w:rPr>
      </w:pPr>
      <w:r w:rsidRPr="00085F86">
        <w:rPr>
          <w:rFonts w:cs="Arial"/>
        </w:rPr>
        <w:t>300,000 páginas por mes</w:t>
      </w:r>
    </w:p>
    <w:p w:rsidR="00401293" w:rsidRPr="00085F86" w:rsidRDefault="00401293" w:rsidP="00014E17">
      <w:pPr>
        <w:pStyle w:val="Prrafodelista"/>
        <w:keepNext/>
        <w:numPr>
          <w:ilvl w:val="0"/>
          <w:numId w:val="58"/>
        </w:numPr>
        <w:jc w:val="left"/>
        <w:rPr>
          <w:rFonts w:cs="Arial"/>
        </w:rPr>
      </w:pPr>
      <w:r w:rsidRPr="00085F86">
        <w:rPr>
          <w:rFonts w:cs="Arial"/>
        </w:rPr>
        <w:t xml:space="preserve">Soporte integrado para 802.1x </w:t>
      </w:r>
      <w:proofErr w:type="gramStart"/>
      <w:r w:rsidRPr="00085F86">
        <w:rPr>
          <w:rFonts w:cs="Arial"/>
        </w:rPr>
        <w:t>y</w:t>
      </w:r>
      <w:proofErr w:type="gramEnd"/>
      <w:r w:rsidRPr="00085F86">
        <w:rPr>
          <w:rFonts w:cs="Arial"/>
        </w:rPr>
        <w:t xml:space="preserve"> IPv6, Windows (incluido Vista), Mac, Novell, Linux y Unix, 10/100/1000BaseTX Ethernet, Paralelo, IEEE 1284, USB 2.0.</w:t>
      </w:r>
    </w:p>
    <w:tbl>
      <w:tblPr>
        <w:tblW w:w="0" w:type="auto"/>
        <w:tblLook w:val="0000" w:firstRow="0" w:lastRow="0" w:firstColumn="0" w:lastColumn="0" w:noHBand="0" w:noVBand="0"/>
      </w:tblPr>
      <w:tblGrid>
        <w:gridCol w:w="9430"/>
      </w:tblGrid>
      <w:tr w:rsidR="00401293" w:rsidTr="00A61B9E">
        <w:tc>
          <w:tcPr>
            <w:tcW w:w="9430" w:type="dxa"/>
            <w:shd w:val="clear" w:color="auto" w:fill="auto"/>
          </w:tcPr>
          <w:p w:rsidR="00401293" w:rsidRDefault="00401293" w:rsidP="00A61B9E">
            <w:pPr>
              <w:pStyle w:val="Encabezado10"/>
              <w:tabs>
                <w:tab w:val="left" w:pos="1494"/>
              </w:tabs>
              <w:spacing w:before="0" w:after="120" w:line="240" w:lineRule="exact"/>
              <w:rPr>
                <w:rStyle w:val="nfasis"/>
                <w:rFonts w:ascii="Arial" w:hAnsi="Arial" w:cs="Arial"/>
                <w:color w:val="00000A"/>
                <w:sz w:val="22"/>
                <w:szCs w:val="22"/>
              </w:rPr>
            </w:pPr>
            <w:bookmarkStart w:id="75" w:name="_toc131"/>
            <w:bookmarkStart w:id="76" w:name="_toc301"/>
            <w:bookmarkStart w:id="77" w:name="_toc305"/>
            <w:bookmarkStart w:id="78" w:name="_toc317"/>
            <w:bookmarkStart w:id="79" w:name="_toc322"/>
            <w:bookmarkEnd w:id="75"/>
            <w:bookmarkEnd w:id="76"/>
            <w:bookmarkEnd w:id="77"/>
            <w:bookmarkEnd w:id="78"/>
            <w:bookmarkEnd w:id="79"/>
          </w:p>
        </w:tc>
      </w:tr>
      <w:tr w:rsidR="00401293" w:rsidTr="00A61B9E">
        <w:tc>
          <w:tcPr>
            <w:tcW w:w="9430" w:type="dxa"/>
            <w:shd w:val="clear" w:color="auto" w:fill="auto"/>
          </w:tcPr>
          <w:p w:rsidR="00401293" w:rsidRDefault="00401293" w:rsidP="00A61B9E">
            <w:pPr>
              <w:pStyle w:val="Encabezado10"/>
              <w:tabs>
                <w:tab w:val="left" w:pos="1494"/>
              </w:tabs>
              <w:spacing w:before="0" w:after="120" w:line="240" w:lineRule="exact"/>
              <w:jc w:val="both"/>
              <w:rPr>
                <w:rStyle w:val="nfasis"/>
                <w:rFonts w:ascii="Arial" w:hAnsi="Arial" w:cs="Arial"/>
                <w:color w:val="00000A"/>
                <w:sz w:val="22"/>
                <w:szCs w:val="22"/>
              </w:rPr>
            </w:pPr>
            <w:bookmarkStart w:id="80" w:name="_toc365"/>
            <w:bookmarkStart w:id="81" w:name="_Toc280632271"/>
            <w:bookmarkStart w:id="82" w:name="_Toc310850492"/>
            <w:bookmarkStart w:id="83" w:name="_Toc310850961"/>
            <w:bookmarkStart w:id="84" w:name="_Toc312369027"/>
            <w:bookmarkEnd w:id="80"/>
            <w:r>
              <w:rPr>
                <w:rStyle w:val="nfasis"/>
                <w:rFonts w:ascii="Arial" w:hAnsi="Arial" w:cs="Arial"/>
                <w:color w:val="00000A"/>
                <w:sz w:val="22"/>
                <w:szCs w:val="22"/>
              </w:rPr>
              <w:t>Soporte y Abasto de Partes del Fabricante</w:t>
            </w:r>
            <w:bookmarkEnd w:id="81"/>
            <w:bookmarkEnd w:id="82"/>
            <w:bookmarkEnd w:id="83"/>
            <w:bookmarkEnd w:id="84"/>
          </w:p>
          <w:p w:rsidR="00401293" w:rsidRDefault="00401293" w:rsidP="00A61B9E">
            <w:pPr>
              <w:keepNext/>
              <w:spacing w:after="120" w:line="100" w:lineRule="atLeast"/>
              <w:ind w:left="357"/>
              <w:rPr>
                <w:rStyle w:val="nfasis"/>
                <w:rFonts w:cs="Arial"/>
                <w:i w:val="0"/>
              </w:rPr>
            </w:pPr>
            <w:r>
              <w:rPr>
                <w:rStyle w:val="nfasis"/>
                <w:rFonts w:cs="Arial"/>
              </w:rPr>
              <w:t xml:space="preserve">El licitante deberá presentar una carta firmada por el fabricante garantizando el abasto en partes y refacciones por un periodo de al menos 5 años, contados a partir de la fecha de entrega de los equipos. </w:t>
            </w:r>
          </w:p>
        </w:tc>
      </w:tr>
      <w:tr w:rsidR="00401293" w:rsidTr="00A61B9E">
        <w:tc>
          <w:tcPr>
            <w:tcW w:w="9430" w:type="dxa"/>
            <w:shd w:val="clear" w:color="auto" w:fill="auto"/>
          </w:tcPr>
          <w:p w:rsidR="00401293" w:rsidRDefault="00401293" w:rsidP="00A61B9E">
            <w:pPr>
              <w:pStyle w:val="Encabezado10"/>
              <w:tabs>
                <w:tab w:val="left" w:pos="1494"/>
              </w:tabs>
              <w:spacing w:before="0" w:after="120" w:line="240" w:lineRule="exact"/>
              <w:jc w:val="both"/>
              <w:rPr>
                <w:rStyle w:val="nfasis"/>
                <w:rFonts w:ascii="Arial" w:hAnsi="Arial" w:cs="Arial"/>
                <w:color w:val="00000A"/>
                <w:sz w:val="22"/>
                <w:szCs w:val="22"/>
              </w:rPr>
            </w:pPr>
            <w:bookmarkStart w:id="85" w:name="_toc369"/>
            <w:bookmarkStart w:id="86" w:name="_Toc259469714"/>
            <w:bookmarkStart w:id="87" w:name="_Toc280632272"/>
            <w:bookmarkStart w:id="88" w:name="_Toc310850493"/>
            <w:bookmarkStart w:id="89" w:name="_Toc310850962"/>
            <w:bookmarkStart w:id="90" w:name="_Toc312369028"/>
            <w:bookmarkEnd w:id="85"/>
            <w:r>
              <w:rPr>
                <w:rStyle w:val="nfasis"/>
                <w:rFonts w:ascii="Arial" w:hAnsi="Arial" w:cs="Arial"/>
                <w:color w:val="00000A"/>
                <w:sz w:val="22"/>
                <w:szCs w:val="22"/>
              </w:rPr>
              <w:t>Responsabilidad de Derechos de Propiedad Intelectual e Industrial</w:t>
            </w:r>
            <w:bookmarkEnd w:id="86"/>
            <w:bookmarkEnd w:id="87"/>
            <w:bookmarkEnd w:id="88"/>
            <w:bookmarkEnd w:id="89"/>
            <w:bookmarkEnd w:id="90"/>
          </w:p>
          <w:p w:rsidR="00401293" w:rsidRDefault="00401293" w:rsidP="00A61B9E">
            <w:pPr>
              <w:keepNext/>
              <w:spacing w:after="120" w:line="100" w:lineRule="atLeast"/>
              <w:ind w:left="357"/>
              <w:rPr>
                <w:rStyle w:val="nfasis"/>
                <w:rFonts w:cs="Arial"/>
                <w:i w:val="0"/>
              </w:rPr>
            </w:pPr>
            <w:r>
              <w:rPr>
                <w:rStyle w:val="nfasis"/>
                <w:rFonts w:cs="Arial"/>
              </w:rPr>
              <w:t xml:space="preserve">El licitante ganador asume la responsabilidad total en caso de que al proporcionar los componentes, infrinjan derechos de propiedad intelectual e industrial de terceros sobre patentes, marcas y derechos de autor, entre otros. Por lo que el proveedor se obliga y acepta eximir a EL CINVESTAV de cualquier responsabilidad civil </w:t>
            </w:r>
            <w:proofErr w:type="spellStart"/>
            <w:r>
              <w:rPr>
                <w:rStyle w:val="nfasis"/>
                <w:rFonts w:cs="Arial"/>
              </w:rPr>
              <w:t>ó</w:t>
            </w:r>
            <w:proofErr w:type="spellEnd"/>
            <w:r>
              <w:rPr>
                <w:rStyle w:val="nfasis"/>
                <w:rFonts w:cs="Arial"/>
              </w:rPr>
              <w:t xml:space="preserve"> penal.</w:t>
            </w:r>
          </w:p>
        </w:tc>
      </w:tr>
      <w:tr w:rsidR="00401293" w:rsidTr="00A61B9E">
        <w:tc>
          <w:tcPr>
            <w:tcW w:w="9430" w:type="dxa"/>
            <w:shd w:val="clear" w:color="auto" w:fill="auto"/>
          </w:tcPr>
          <w:p w:rsidR="00401293" w:rsidRDefault="00401293" w:rsidP="00A61B9E">
            <w:pPr>
              <w:pStyle w:val="Encabezado10"/>
              <w:tabs>
                <w:tab w:val="left" w:pos="1494"/>
              </w:tabs>
              <w:spacing w:before="0" w:after="120" w:line="240" w:lineRule="exact"/>
              <w:jc w:val="both"/>
              <w:rPr>
                <w:rStyle w:val="nfasis"/>
                <w:rFonts w:ascii="Arial" w:hAnsi="Arial" w:cs="Arial"/>
                <w:color w:val="00000A"/>
                <w:sz w:val="22"/>
                <w:szCs w:val="22"/>
              </w:rPr>
            </w:pPr>
            <w:bookmarkStart w:id="91" w:name="_toc373"/>
            <w:bookmarkStart w:id="92" w:name="_Toc259469715"/>
            <w:bookmarkStart w:id="93" w:name="_Toc280632273"/>
            <w:bookmarkStart w:id="94" w:name="_Toc310850494"/>
            <w:bookmarkStart w:id="95" w:name="_Toc310850963"/>
            <w:bookmarkStart w:id="96" w:name="_Toc312369029"/>
            <w:bookmarkEnd w:id="91"/>
            <w:r>
              <w:rPr>
                <w:rStyle w:val="nfasis"/>
                <w:rFonts w:ascii="Arial" w:hAnsi="Arial" w:cs="Arial"/>
                <w:color w:val="00000A"/>
                <w:sz w:val="22"/>
                <w:szCs w:val="22"/>
              </w:rPr>
              <w:t>Confidencialidad</w:t>
            </w:r>
            <w:bookmarkEnd w:id="92"/>
            <w:bookmarkEnd w:id="93"/>
            <w:bookmarkEnd w:id="94"/>
            <w:bookmarkEnd w:id="95"/>
            <w:bookmarkEnd w:id="96"/>
          </w:p>
          <w:p w:rsidR="00401293" w:rsidRDefault="00401293" w:rsidP="00A61B9E">
            <w:pPr>
              <w:keepNext/>
              <w:spacing w:after="120" w:line="100" w:lineRule="atLeast"/>
              <w:ind w:left="357"/>
              <w:rPr>
                <w:rStyle w:val="nfasis"/>
                <w:rFonts w:cs="Arial"/>
                <w:i w:val="0"/>
              </w:rPr>
            </w:pPr>
            <w:r>
              <w:rPr>
                <w:rStyle w:val="nfasis"/>
                <w:rFonts w:cs="Arial"/>
              </w:rPr>
              <w:t>La información y documentación que EL CINVESTAV entregue al licitante se hace bajo términos de confidencialidad y de reserva.</w:t>
            </w:r>
          </w:p>
        </w:tc>
      </w:tr>
      <w:tr w:rsidR="00401293" w:rsidTr="00A61B9E">
        <w:tc>
          <w:tcPr>
            <w:tcW w:w="9430" w:type="dxa"/>
            <w:shd w:val="clear" w:color="auto" w:fill="auto"/>
          </w:tcPr>
          <w:p w:rsidR="00401293" w:rsidRDefault="00401293" w:rsidP="00A61B9E">
            <w:pPr>
              <w:pStyle w:val="Encabezado10"/>
              <w:tabs>
                <w:tab w:val="left" w:pos="1494"/>
              </w:tabs>
              <w:spacing w:before="0" w:after="120" w:line="240" w:lineRule="exact"/>
              <w:jc w:val="both"/>
              <w:rPr>
                <w:rStyle w:val="nfasis"/>
                <w:rFonts w:ascii="Arial" w:hAnsi="Arial" w:cs="Arial"/>
                <w:color w:val="00000A"/>
                <w:sz w:val="22"/>
                <w:szCs w:val="22"/>
              </w:rPr>
            </w:pPr>
            <w:bookmarkStart w:id="97" w:name="_toc377"/>
            <w:bookmarkStart w:id="98" w:name="_Toc280632274"/>
            <w:bookmarkStart w:id="99" w:name="_Toc310850495"/>
            <w:bookmarkStart w:id="100" w:name="_Toc310850964"/>
            <w:bookmarkStart w:id="101" w:name="_Toc312369030"/>
            <w:bookmarkEnd w:id="97"/>
            <w:r>
              <w:rPr>
                <w:rStyle w:val="nfasis"/>
                <w:rFonts w:ascii="Arial" w:hAnsi="Arial" w:cs="Arial"/>
                <w:color w:val="00000A"/>
                <w:sz w:val="22"/>
                <w:szCs w:val="22"/>
              </w:rPr>
              <w:t>Certificados Normativos y/o Calidad</w:t>
            </w:r>
            <w:bookmarkEnd w:id="98"/>
            <w:bookmarkEnd w:id="99"/>
            <w:bookmarkEnd w:id="100"/>
            <w:bookmarkEnd w:id="101"/>
          </w:p>
          <w:p w:rsidR="00401293" w:rsidRDefault="00401293" w:rsidP="00A61B9E">
            <w:pPr>
              <w:keepNext/>
              <w:spacing w:after="120" w:line="100" w:lineRule="atLeast"/>
              <w:ind w:left="357"/>
              <w:rPr>
                <w:rFonts w:cs="Arial"/>
                <w:bCs/>
                <w:lang w:val="es-ES"/>
              </w:rPr>
            </w:pPr>
            <w:r>
              <w:rPr>
                <w:rFonts w:cs="Arial"/>
                <w:bCs/>
                <w:lang w:val="es-ES"/>
              </w:rPr>
              <w:t xml:space="preserve">El licitante deberá comprobar mediante carta bajo protesta de decir verdad, que cada equipo que oferta cumple con las especificaciones NOM y/o NMX en la materia, </w:t>
            </w:r>
            <w:proofErr w:type="spellStart"/>
            <w:r>
              <w:rPr>
                <w:rFonts w:cs="Arial"/>
                <w:bCs/>
                <w:lang w:val="es-ES"/>
              </w:rPr>
              <w:t>ó</w:t>
            </w:r>
            <w:proofErr w:type="spellEnd"/>
            <w:r>
              <w:rPr>
                <w:rFonts w:cs="Arial"/>
                <w:bCs/>
                <w:lang w:val="es-ES"/>
              </w:rPr>
              <w:t xml:space="preserve"> a falta de éstos las normas internacionales aplicables.</w:t>
            </w:r>
          </w:p>
        </w:tc>
      </w:tr>
      <w:tr w:rsidR="00401293" w:rsidTr="00A61B9E">
        <w:tc>
          <w:tcPr>
            <w:tcW w:w="9430" w:type="dxa"/>
            <w:shd w:val="clear" w:color="auto" w:fill="auto"/>
          </w:tcPr>
          <w:p w:rsidR="00401293" w:rsidRDefault="00401293" w:rsidP="00A61B9E">
            <w:pPr>
              <w:pStyle w:val="Encabezado10"/>
              <w:tabs>
                <w:tab w:val="left" w:pos="1494"/>
              </w:tabs>
              <w:spacing w:before="0" w:after="120" w:line="240" w:lineRule="exact"/>
              <w:rPr>
                <w:rStyle w:val="nfasis"/>
                <w:rFonts w:ascii="Arial" w:hAnsi="Arial" w:cs="Arial"/>
                <w:color w:val="00000A"/>
                <w:sz w:val="22"/>
                <w:szCs w:val="22"/>
              </w:rPr>
            </w:pPr>
            <w:bookmarkStart w:id="102" w:name="_toc381"/>
            <w:bookmarkStart w:id="103" w:name="_Toc280632275"/>
            <w:bookmarkStart w:id="104" w:name="_Toc310850496"/>
            <w:bookmarkStart w:id="105" w:name="_Toc310850965"/>
            <w:bookmarkStart w:id="106" w:name="_Toc312369031"/>
            <w:bookmarkEnd w:id="102"/>
            <w:r>
              <w:rPr>
                <w:rStyle w:val="nfasis"/>
                <w:rFonts w:ascii="Arial" w:hAnsi="Arial" w:cs="Arial"/>
                <w:color w:val="00000A"/>
                <w:sz w:val="22"/>
                <w:szCs w:val="22"/>
              </w:rPr>
              <w:lastRenderedPageBreak/>
              <w:t>Soporte Técnico</w:t>
            </w:r>
            <w:bookmarkEnd w:id="103"/>
            <w:bookmarkEnd w:id="104"/>
            <w:bookmarkEnd w:id="105"/>
            <w:bookmarkEnd w:id="106"/>
          </w:p>
        </w:tc>
      </w:tr>
      <w:tr w:rsidR="00401293" w:rsidTr="00A61B9E">
        <w:tc>
          <w:tcPr>
            <w:tcW w:w="9430" w:type="dxa"/>
            <w:shd w:val="clear" w:color="auto" w:fill="auto"/>
          </w:tcPr>
          <w:p w:rsidR="00401293" w:rsidRDefault="00401293" w:rsidP="00014E17">
            <w:pPr>
              <w:pStyle w:val="Prrafodelista1"/>
              <w:keepNext/>
              <w:numPr>
                <w:ilvl w:val="0"/>
                <w:numId w:val="45"/>
              </w:numPr>
              <w:tabs>
                <w:tab w:val="left" w:pos="1134"/>
              </w:tabs>
              <w:spacing w:after="120" w:line="100" w:lineRule="atLeast"/>
              <w:ind w:left="851" w:firstLine="0"/>
              <w:contextualSpacing w:val="0"/>
              <w:jc w:val="both"/>
              <w:rPr>
                <w:rFonts w:ascii="Arial" w:hAnsi="Arial" w:cs="Arial"/>
              </w:rPr>
            </w:pPr>
            <w:r>
              <w:rPr>
                <w:rFonts w:ascii="Arial" w:hAnsi="Arial" w:cs="Arial"/>
              </w:rPr>
              <w:t>El licitante ganador proporcionará durante la vigencia de la garantía, los servicios asociados de soporte técnico, con el fin de brindar el soporte requerido para garantizar la continuidad en la operación de los equipos.</w:t>
            </w:r>
          </w:p>
        </w:tc>
      </w:tr>
      <w:tr w:rsidR="00401293" w:rsidTr="00A61B9E">
        <w:tc>
          <w:tcPr>
            <w:tcW w:w="9430" w:type="dxa"/>
            <w:shd w:val="clear" w:color="auto" w:fill="auto"/>
          </w:tcPr>
          <w:p w:rsidR="00401293" w:rsidRDefault="00401293" w:rsidP="00014E17">
            <w:pPr>
              <w:pStyle w:val="Prrafodelista1"/>
              <w:keepNext/>
              <w:numPr>
                <w:ilvl w:val="0"/>
                <w:numId w:val="45"/>
              </w:numPr>
              <w:tabs>
                <w:tab w:val="left" w:pos="1134"/>
              </w:tabs>
              <w:spacing w:after="120" w:line="100" w:lineRule="atLeast"/>
              <w:ind w:left="851" w:firstLine="0"/>
              <w:contextualSpacing w:val="0"/>
              <w:jc w:val="both"/>
              <w:rPr>
                <w:rFonts w:ascii="Arial" w:hAnsi="Arial" w:cs="Arial"/>
                <w:iCs/>
              </w:rPr>
            </w:pPr>
            <w:r>
              <w:rPr>
                <w:rFonts w:ascii="Arial" w:hAnsi="Arial" w:cs="Arial"/>
              </w:rPr>
              <w:t>El soporte se realizará a través de servicio telefónico y de asistencia en sitio, cuantas veces sea requerido por EL CINVESTAV, sin ningún costo adicional. Deberá proporcionarse en idioma español y el primer nivel de atención deberá ser en México, con un tiempo de respuesta no mayor a dos horas</w:t>
            </w:r>
            <w:r>
              <w:rPr>
                <w:rFonts w:ascii="Arial" w:hAnsi="Arial" w:cs="Arial"/>
                <w:iCs/>
              </w:rPr>
              <w:t xml:space="preserve"> y un tiempo de diagnóstico máximo de un día.</w:t>
            </w:r>
          </w:p>
        </w:tc>
      </w:tr>
      <w:tr w:rsidR="00401293" w:rsidTr="00A61B9E">
        <w:tc>
          <w:tcPr>
            <w:tcW w:w="9430" w:type="dxa"/>
            <w:shd w:val="clear" w:color="auto" w:fill="auto"/>
          </w:tcPr>
          <w:p w:rsidR="00401293" w:rsidRDefault="00401293" w:rsidP="00014E17">
            <w:pPr>
              <w:pStyle w:val="Prrafodelista1"/>
              <w:keepNext/>
              <w:numPr>
                <w:ilvl w:val="0"/>
                <w:numId w:val="45"/>
              </w:numPr>
              <w:tabs>
                <w:tab w:val="left" w:pos="1134"/>
              </w:tabs>
              <w:spacing w:after="120" w:line="100" w:lineRule="atLeast"/>
              <w:ind w:left="851" w:firstLine="0"/>
              <w:contextualSpacing w:val="0"/>
              <w:jc w:val="both"/>
              <w:rPr>
                <w:rFonts w:ascii="Arial" w:hAnsi="Arial" w:cs="Arial"/>
              </w:rPr>
            </w:pPr>
            <w:r>
              <w:rPr>
                <w:rFonts w:ascii="Arial" w:hAnsi="Arial" w:cs="Arial"/>
              </w:rPr>
              <w:t>El licitante deberá proporcionar soporte técnico del tipo siguiente: servicio por 1 año, que incluya soporte técnico telefónico 8 horas x 5 días.</w:t>
            </w:r>
          </w:p>
        </w:tc>
      </w:tr>
      <w:tr w:rsidR="00401293" w:rsidTr="00A61B9E">
        <w:tc>
          <w:tcPr>
            <w:tcW w:w="9430" w:type="dxa"/>
            <w:shd w:val="clear" w:color="auto" w:fill="auto"/>
          </w:tcPr>
          <w:p w:rsidR="00401293" w:rsidRDefault="00401293" w:rsidP="00014E17">
            <w:pPr>
              <w:pStyle w:val="Prrafodelista1"/>
              <w:keepNext/>
              <w:numPr>
                <w:ilvl w:val="0"/>
                <w:numId w:val="45"/>
              </w:numPr>
              <w:tabs>
                <w:tab w:val="left" w:pos="1134"/>
              </w:tabs>
              <w:spacing w:after="120" w:line="100" w:lineRule="atLeast"/>
              <w:ind w:left="851" w:firstLine="0"/>
              <w:contextualSpacing w:val="0"/>
              <w:jc w:val="both"/>
              <w:rPr>
                <w:rFonts w:ascii="Arial" w:hAnsi="Arial" w:cs="Arial"/>
              </w:rPr>
            </w:pPr>
            <w:r>
              <w:rPr>
                <w:rFonts w:ascii="Arial" w:hAnsi="Arial" w:cs="Arial"/>
              </w:rPr>
              <w:t>El concursante deberá contar con un número telefónico único para la ciudad de México para reporte de fallas.</w:t>
            </w:r>
          </w:p>
        </w:tc>
      </w:tr>
      <w:tr w:rsidR="00401293" w:rsidTr="00A61B9E">
        <w:tc>
          <w:tcPr>
            <w:tcW w:w="9430" w:type="dxa"/>
            <w:shd w:val="clear" w:color="auto" w:fill="auto"/>
          </w:tcPr>
          <w:p w:rsidR="00401293" w:rsidRDefault="00401293" w:rsidP="00014E17">
            <w:pPr>
              <w:pStyle w:val="Prrafodelista1"/>
              <w:keepNext/>
              <w:numPr>
                <w:ilvl w:val="0"/>
                <w:numId w:val="45"/>
              </w:numPr>
              <w:tabs>
                <w:tab w:val="left" w:pos="1134"/>
              </w:tabs>
              <w:spacing w:after="120" w:line="100" w:lineRule="atLeast"/>
              <w:ind w:left="851" w:firstLine="0"/>
              <w:contextualSpacing w:val="0"/>
              <w:jc w:val="both"/>
              <w:rPr>
                <w:rFonts w:ascii="Arial" w:hAnsi="Arial" w:cs="Arial"/>
              </w:rPr>
            </w:pPr>
            <w:r>
              <w:rPr>
                <w:rFonts w:ascii="Arial" w:hAnsi="Arial" w:cs="Arial"/>
              </w:rPr>
              <w:t xml:space="preserve">Las tareas enunciativas, no limitativas que el licitante ganador deberá realizar en atención a una falla: Recibir, registrar, analizar, resolver y canalizar los reportes de incidencias </w:t>
            </w:r>
            <w:proofErr w:type="spellStart"/>
            <w:r>
              <w:rPr>
                <w:rFonts w:ascii="Arial" w:hAnsi="Arial" w:cs="Arial"/>
              </w:rPr>
              <w:t>ó</w:t>
            </w:r>
            <w:proofErr w:type="spellEnd"/>
            <w:r>
              <w:rPr>
                <w:rFonts w:ascii="Arial" w:hAnsi="Arial" w:cs="Arial"/>
              </w:rPr>
              <w:t xml:space="preserve"> fallas, dar seguimiento y solución a los reportes informando oportunamente al área responsable.</w:t>
            </w:r>
          </w:p>
        </w:tc>
      </w:tr>
      <w:tr w:rsidR="00401293" w:rsidTr="00A61B9E">
        <w:tc>
          <w:tcPr>
            <w:tcW w:w="9430" w:type="dxa"/>
            <w:shd w:val="clear" w:color="auto" w:fill="auto"/>
          </w:tcPr>
          <w:p w:rsidR="00401293" w:rsidRDefault="00401293" w:rsidP="00014E17">
            <w:pPr>
              <w:pStyle w:val="Prrafodelista1"/>
              <w:keepNext/>
              <w:numPr>
                <w:ilvl w:val="0"/>
                <w:numId w:val="45"/>
              </w:numPr>
              <w:tabs>
                <w:tab w:val="left" w:pos="1134"/>
              </w:tabs>
              <w:spacing w:after="120" w:line="100" w:lineRule="atLeast"/>
              <w:ind w:left="851" w:firstLine="0"/>
              <w:contextualSpacing w:val="0"/>
              <w:jc w:val="both"/>
              <w:rPr>
                <w:rFonts w:ascii="Arial" w:hAnsi="Arial" w:cs="Arial"/>
              </w:rPr>
            </w:pPr>
            <w:r>
              <w:rPr>
                <w:rFonts w:ascii="Arial" w:hAnsi="Arial" w:cs="Arial"/>
              </w:rPr>
              <w:t>A la conclusión de cada reporte, el licitante ganador deberá elaborar un reporte que contenga la hora de recepción de reporte, la descripción del problema, la hora de atención, las actividades realizadas, el estado que guardan los equipos y la hora de solución del problema. Este reporte deberá ser validado por parte de ELCINVESTAV.</w:t>
            </w:r>
          </w:p>
        </w:tc>
      </w:tr>
      <w:tr w:rsidR="00401293" w:rsidTr="00A61B9E">
        <w:tc>
          <w:tcPr>
            <w:tcW w:w="9430" w:type="dxa"/>
            <w:shd w:val="clear" w:color="auto" w:fill="auto"/>
          </w:tcPr>
          <w:p w:rsidR="00401293" w:rsidRDefault="00401293" w:rsidP="00A61B9E">
            <w:pPr>
              <w:pStyle w:val="Prrafodelista1"/>
              <w:keepNext/>
              <w:tabs>
                <w:tab w:val="left" w:pos="1985"/>
              </w:tabs>
              <w:spacing w:after="120"/>
              <w:ind w:left="851"/>
              <w:jc w:val="both"/>
              <w:rPr>
                <w:rFonts w:ascii="Arial" w:hAnsi="Arial" w:cs="Arial"/>
              </w:rPr>
            </w:pPr>
          </w:p>
        </w:tc>
      </w:tr>
      <w:tr w:rsidR="00401293" w:rsidTr="00A61B9E">
        <w:tc>
          <w:tcPr>
            <w:tcW w:w="9430" w:type="dxa"/>
            <w:shd w:val="clear" w:color="auto" w:fill="auto"/>
          </w:tcPr>
          <w:p w:rsidR="00401293" w:rsidRDefault="00401293" w:rsidP="00A61B9E">
            <w:pPr>
              <w:pStyle w:val="Encabezado10"/>
              <w:tabs>
                <w:tab w:val="left" w:pos="1494"/>
              </w:tabs>
              <w:spacing w:before="0" w:after="120" w:line="240" w:lineRule="exact"/>
              <w:rPr>
                <w:rStyle w:val="nfasis"/>
                <w:rFonts w:ascii="Arial" w:hAnsi="Arial" w:cs="Arial"/>
                <w:color w:val="00000A"/>
                <w:sz w:val="22"/>
                <w:szCs w:val="22"/>
              </w:rPr>
            </w:pPr>
            <w:bookmarkStart w:id="107" w:name="_toc406"/>
            <w:bookmarkEnd w:id="107"/>
            <w:r>
              <w:rPr>
                <w:rStyle w:val="nfasis"/>
                <w:rFonts w:ascii="Arial" w:hAnsi="Arial" w:cs="Arial"/>
                <w:color w:val="00000A"/>
                <w:sz w:val="22"/>
                <w:szCs w:val="22"/>
              </w:rPr>
              <w:t xml:space="preserve"> </w:t>
            </w:r>
            <w:bookmarkStart w:id="108" w:name="_Toc280632276"/>
            <w:bookmarkStart w:id="109" w:name="_Toc310850497"/>
            <w:bookmarkStart w:id="110" w:name="_Toc310850966"/>
            <w:bookmarkStart w:id="111" w:name="_Toc312369032"/>
            <w:r>
              <w:rPr>
                <w:rStyle w:val="nfasis"/>
                <w:rFonts w:ascii="Arial" w:hAnsi="Arial" w:cs="Arial"/>
                <w:color w:val="00000A"/>
                <w:sz w:val="22"/>
                <w:szCs w:val="22"/>
              </w:rPr>
              <w:t>Asesoría Técnica</w:t>
            </w:r>
            <w:bookmarkEnd w:id="108"/>
            <w:bookmarkEnd w:id="109"/>
            <w:bookmarkEnd w:id="110"/>
            <w:bookmarkEnd w:id="111"/>
          </w:p>
          <w:p w:rsidR="00401293" w:rsidRDefault="00401293" w:rsidP="00A61B9E">
            <w:pPr>
              <w:keepNext/>
              <w:spacing w:after="120" w:line="100" w:lineRule="atLeast"/>
              <w:ind w:left="357"/>
              <w:rPr>
                <w:rFonts w:cs="Arial"/>
              </w:rPr>
            </w:pPr>
            <w:r>
              <w:rPr>
                <w:rFonts w:cs="Arial"/>
              </w:rPr>
              <w:t>El licitante ganador proporcionará el servicio de Asesoría Técnica de manera remota y en sitio, sobre cualquier aspecto técnico relacionado con la solución ofertada, por un total de 20 horas al año, con el fin de brindar la asesoría técnica requerida para garantizar la continuidad en la operación de la solución propuesta.</w:t>
            </w:r>
          </w:p>
        </w:tc>
      </w:tr>
      <w:tr w:rsidR="00401293" w:rsidTr="00A61B9E">
        <w:tc>
          <w:tcPr>
            <w:tcW w:w="9430" w:type="dxa"/>
            <w:shd w:val="clear" w:color="auto" w:fill="auto"/>
          </w:tcPr>
          <w:p w:rsidR="00401293" w:rsidRDefault="00401293" w:rsidP="00A61B9E">
            <w:pPr>
              <w:keepNext/>
              <w:tabs>
                <w:tab w:val="left" w:pos="1491"/>
              </w:tabs>
              <w:spacing w:after="120" w:line="100" w:lineRule="atLeast"/>
              <w:ind w:left="357"/>
              <w:rPr>
                <w:rFonts w:cs="Arial"/>
              </w:rPr>
            </w:pPr>
            <w:r>
              <w:rPr>
                <w:rFonts w:cs="Arial"/>
              </w:rPr>
              <w:t xml:space="preserve">Los tiempos de respuesta deben ser cuando más: </w:t>
            </w:r>
          </w:p>
          <w:p w:rsidR="00401293" w:rsidRDefault="00401293" w:rsidP="00014E17">
            <w:pPr>
              <w:pStyle w:val="Prrafodelista1"/>
              <w:keepNext/>
              <w:numPr>
                <w:ilvl w:val="0"/>
                <w:numId w:val="48"/>
              </w:numPr>
              <w:tabs>
                <w:tab w:val="left" w:pos="1854"/>
              </w:tabs>
              <w:suppressAutoHyphens/>
              <w:spacing w:after="0" w:line="100" w:lineRule="atLeast"/>
              <w:contextualSpacing w:val="0"/>
              <w:jc w:val="both"/>
              <w:rPr>
                <w:rFonts w:ascii="Arial" w:hAnsi="Arial" w:cs="Arial"/>
              </w:rPr>
            </w:pPr>
            <w:r>
              <w:rPr>
                <w:rFonts w:ascii="Arial" w:hAnsi="Arial" w:cs="Arial"/>
              </w:rPr>
              <w:t>De manera remota de 2 horas.</w:t>
            </w:r>
          </w:p>
          <w:p w:rsidR="00401293" w:rsidRDefault="00401293" w:rsidP="00014E17">
            <w:pPr>
              <w:pStyle w:val="Prrafodelista1"/>
              <w:keepNext/>
              <w:numPr>
                <w:ilvl w:val="0"/>
                <w:numId w:val="48"/>
              </w:numPr>
              <w:tabs>
                <w:tab w:val="left" w:pos="2557"/>
              </w:tabs>
              <w:suppressAutoHyphens/>
              <w:spacing w:after="120" w:line="100" w:lineRule="atLeast"/>
              <w:ind w:left="1423" w:hanging="357"/>
              <w:contextualSpacing w:val="0"/>
              <w:jc w:val="both"/>
              <w:rPr>
                <w:rFonts w:ascii="Arial" w:hAnsi="Arial" w:cs="Arial"/>
              </w:rPr>
            </w:pPr>
            <w:r>
              <w:rPr>
                <w:rFonts w:ascii="Arial" w:hAnsi="Arial" w:cs="Arial"/>
              </w:rPr>
              <w:lastRenderedPageBreak/>
              <w:t>En sitio al siguiente día hábil.</w:t>
            </w:r>
          </w:p>
        </w:tc>
      </w:tr>
      <w:tr w:rsidR="00401293" w:rsidTr="00A61B9E">
        <w:trPr>
          <w:trHeight w:val="1083"/>
        </w:trPr>
        <w:tc>
          <w:tcPr>
            <w:tcW w:w="9430" w:type="dxa"/>
            <w:shd w:val="clear" w:color="auto" w:fill="auto"/>
          </w:tcPr>
          <w:p w:rsidR="00401293" w:rsidRDefault="00401293" w:rsidP="00A61B9E">
            <w:pPr>
              <w:keepNext/>
              <w:tabs>
                <w:tab w:val="left" w:pos="851"/>
              </w:tabs>
              <w:spacing w:after="120" w:line="100" w:lineRule="atLeast"/>
              <w:ind w:left="425"/>
              <w:rPr>
                <w:rFonts w:cs="Arial"/>
              </w:rPr>
            </w:pPr>
            <w:r>
              <w:rPr>
                <w:rFonts w:cs="Arial"/>
              </w:rPr>
              <w:lastRenderedPageBreak/>
              <w:t>La asesoría técnica debe cumplir con al menos:</w:t>
            </w:r>
          </w:p>
          <w:p w:rsidR="00401293" w:rsidRDefault="00401293" w:rsidP="00014E17">
            <w:pPr>
              <w:pStyle w:val="Prrafodelista1"/>
              <w:keepNext/>
              <w:numPr>
                <w:ilvl w:val="0"/>
                <w:numId w:val="59"/>
              </w:numPr>
              <w:tabs>
                <w:tab w:val="left" w:pos="2552"/>
              </w:tabs>
              <w:suppressAutoHyphens/>
              <w:spacing w:after="0" w:line="100" w:lineRule="atLeast"/>
              <w:ind w:left="1418"/>
              <w:contextualSpacing w:val="0"/>
              <w:jc w:val="both"/>
              <w:rPr>
                <w:rFonts w:ascii="Arial" w:hAnsi="Arial" w:cs="Arial"/>
              </w:rPr>
            </w:pPr>
            <w:r>
              <w:rPr>
                <w:rFonts w:ascii="Arial" w:hAnsi="Arial" w:cs="Arial"/>
              </w:rPr>
              <w:t>Resolver problemas de forma remota.</w:t>
            </w:r>
          </w:p>
          <w:p w:rsidR="00401293" w:rsidRDefault="00401293" w:rsidP="00014E17">
            <w:pPr>
              <w:pStyle w:val="Prrafodelista1"/>
              <w:keepNext/>
              <w:numPr>
                <w:ilvl w:val="0"/>
                <w:numId w:val="59"/>
              </w:numPr>
              <w:tabs>
                <w:tab w:val="left" w:pos="2552"/>
              </w:tabs>
              <w:suppressAutoHyphens/>
              <w:spacing w:after="0" w:line="100" w:lineRule="atLeast"/>
              <w:ind w:left="1418"/>
              <w:contextualSpacing w:val="0"/>
              <w:jc w:val="both"/>
              <w:rPr>
                <w:rFonts w:ascii="Arial" w:hAnsi="Arial" w:cs="Arial"/>
              </w:rPr>
            </w:pPr>
            <w:r>
              <w:rPr>
                <w:rFonts w:ascii="Arial" w:hAnsi="Arial" w:cs="Arial"/>
              </w:rPr>
              <w:t>Reinstalación de configuraciones.</w:t>
            </w:r>
          </w:p>
          <w:p w:rsidR="00401293" w:rsidRDefault="00401293" w:rsidP="00014E17">
            <w:pPr>
              <w:pStyle w:val="Prrafodelista1"/>
              <w:keepNext/>
              <w:numPr>
                <w:ilvl w:val="0"/>
                <w:numId w:val="59"/>
              </w:numPr>
              <w:tabs>
                <w:tab w:val="left" w:pos="2552"/>
              </w:tabs>
              <w:suppressAutoHyphens/>
              <w:spacing w:after="120" w:line="100" w:lineRule="atLeast"/>
              <w:ind w:left="1418"/>
              <w:contextualSpacing w:val="0"/>
              <w:jc w:val="both"/>
              <w:rPr>
                <w:rFonts w:ascii="Arial" w:hAnsi="Arial" w:cs="Arial"/>
              </w:rPr>
            </w:pPr>
            <w:r>
              <w:rPr>
                <w:rFonts w:ascii="Arial" w:hAnsi="Arial" w:cs="Arial"/>
              </w:rPr>
              <w:t>Llevar a un Centro de Servicio el equipo y aplicar garantía, o bien demostrar si no aplica, las causas mediante escrito el dictamen bien fundamentado.</w:t>
            </w:r>
          </w:p>
        </w:tc>
      </w:tr>
      <w:tr w:rsidR="00401293" w:rsidTr="00A61B9E">
        <w:tc>
          <w:tcPr>
            <w:tcW w:w="9430" w:type="dxa"/>
            <w:shd w:val="clear" w:color="auto" w:fill="auto"/>
          </w:tcPr>
          <w:p w:rsidR="00401293" w:rsidRDefault="00401293" w:rsidP="00A61B9E">
            <w:pPr>
              <w:pStyle w:val="Encabezado10"/>
              <w:tabs>
                <w:tab w:val="left" w:pos="1494"/>
              </w:tabs>
              <w:spacing w:before="0" w:after="120" w:line="240" w:lineRule="exact"/>
            </w:pPr>
            <w:bookmarkStart w:id="112" w:name="_Toc280632277"/>
            <w:bookmarkStart w:id="113" w:name="_Toc310850498"/>
            <w:bookmarkStart w:id="114" w:name="_Toc310850967"/>
          </w:p>
          <w:p w:rsidR="00401293" w:rsidRDefault="00401293" w:rsidP="00A61B9E">
            <w:pPr>
              <w:pStyle w:val="Encabezado10"/>
              <w:tabs>
                <w:tab w:val="left" w:pos="1494"/>
              </w:tabs>
              <w:spacing w:before="0" w:after="120" w:line="240" w:lineRule="exact"/>
              <w:rPr>
                <w:rStyle w:val="nfasis"/>
                <w:rFonts w:ascii="Arial" w:hAnsi="Arial" w:cs="Arial"/>
                <w:color w:val="00000A"/>
                <w:sz w:val="22"/>
                <w:szCs w:val="22"/>
              </w:rPr>
            </w:pPr>
            <w:bookmarkStart w:id="115" w:name="_toc422"/>
            <w:bookmarkStart w:id="116" w:name="_Toc312369033"/>
            <w:bookmarkEnd w:id="115"/>
            <w:r>
              <w:rPr>
                <w:rStyle w:val="nfasis"/>
                <w:rFonts w:ascii="Arial" w:hAnsi="Arial" w:cs="Arial"/>
                <w:color w:val="00000A"/>
                <w:sz w:val="22"/>
                <w:szCs w:val="22"/>
              </w:rPr>
              <w:t>Mantenimiento Preventivo</w:t>
            </w:r>
            <w:bookmarkEnd w:id="112"/>
            <w:bookmarkEnd w:id="113"/>
            <w:bookmarkEnd w:id="114"/>
            <w:bookmarkEnd w:id="116"/>
          </w:p>
          <w:p w:rsidR="00401293" w:rsidRDefault="00401293" w:rsidP="00A61B9E">
            <w:pPr>
              <w:keepNext/>
              <w:spacing w:after="120" w:line="100" w:lineRule="atLeast"/>
              <w:ind w:left="357"/>
              <w:rPr>
                <w:rStyle w:val="nfasis"/>
                <w:rFonts w:cs="Arial"/>
                <w:i w:val="0"/>
              </w:rPr>
            </w:pPr>
            <w:r>
              <w:rPr>
                <w:rStyle w:val="nfasis"/>
                <w:rFonts w:cs="Arial"/>
              </w:rPr>
              <w:t>El proveedor deberá incluir al menos un mantenimiento preventivo a nivel de hardware, este deberá ser anual de todos los equipos comprendidos en la propuesta, la cual se programará a solicitud de EL CINVESTAV. El licitante deberá iniciar los trabajos de mantenimiento en un plazo no mayor a 15 días después de la fecha de solicitud por parte de EL CINVESTAV. Antes de la realización del mantenimiento preventivo, el licitante ganador deberá presentar un plan de trabajo que busque minimizar el tiempo fuera de operación (</w:t>
            </w:r>
            <w:proofErr w:type="spellStart"/>
            <w:r>
              <w:rPr>
                <w:rStyle w:val="nfasis"/>
                <w:rFonts w:cs="Arial"/>
              </w:rPr>
              <w:t>downtime</w:t>
            </w:r>
            <w:proofErr w:type="spellEnd"/>
            <w:r>
              <w:rPr>
                <w:rStyle w:val="nfasis"/>
                <w:rFonts w:cs="Arial"/>
              </w:rPr>
              <w:t>) de los equipos, el cual estará sujeto a la modificación y aprobación del CINVESTAV.</w:t>
            </w:r>
          </w:p>
        </w:tc>
      </w:tr>
      <w:tr w:rsidR="00401293" w:rsidTr="00A61B9E">
        <w:tc>
          <w:tcPr>
            <w:tcW w:w="9430" w:type="dxa"/>
            <w:shd w:val="clear" w:color="auto" w:fill="auto"/>
          </w:tcPr>
          <w:p w:rsidR="00401293" w:rsidRDefault="00401293" w:rsidP="00A61B9E">
            <w:pPr>
              <w:pStyle w:val="Encabezado10"/>
              <w:tabs>
                <w:tab w:val="left" w:pos="1494"/>
              </w:tabs>
              <w:spacing w:before="0" w:after="120" w:line="240" w:lineRule="exact"/>
              <w:rPr>
                <w:rStyle w:val="nfasis"/>
                <w:rFonts w:ascii="Arial" w:hAnsi="Arial" w:cs="Arial"/>
                <w:color w:val="00000A"/>
                <w:sz w:val="22"/>
                <w:szCs w:val="22"/>
              </w:rPr>
            </w:pPr>
            <w:bookmarkStart w:id="117" w:name="_toc440"/>
            <w:bookmarkStart w:id="118" w:name="_Toc310850500"/>
            <w:bookmarkStart w:id="119" w:name="_Toc310850969"/>
            <w:bookmarkEnd w:id="117"/>
          </w:p>
          <w:p w:rsidR="00401293" w:rsidRDefault="00401293" w:rsidP="00A61B9E">
            <w:pPr>
              <w:pStyle w:val="Encabezado10"/>
              <w:tabs>
                <w:tab w:val="left" w:pos="1494"/>
              </w:tabs>
              <w:spacing w:before="0" w:after="120" w:line="240" w:lineRule="exact"/>
              <w:rPr>
                <w:rStyle w:val="nfasis"/>
                <w:rFonts w:ascii="Arial" w:hAnsi="Arial" w:cs="Arial"/>
                <w:color w:val="00000A"/>
                <w:sz w:val="22"/>
                <w:szCs w:val="22"/>
              </w:rPr>
            </w:pPr>
            <w:bookmarkStart w:id="120" w:name="_Toc312369034"/>
            <w:bookmarkEnd w:id="118"/>
            <w:bookmarkEnd w:id="119"/>
            <w:r>
              <w:rPr>
                <w:rStyle w:val="nfasis"/>
                <w:rFonts w:ascii="Arial" w:hAnsi="Arial" w:cs="Arial"/>
                <w:color w:val="00000A"/>
                <w:sz w:val="22"/>
                <w:szCs w:val="22"/>
              </w:rPr>
              <w:t>Transferencia de Conocimiento</w:t>
            </w:r>
            <w:bookmarkEnd w:id="120"/>
          </w:p>
        </w:tc>
      </w:tr>
      <w:tr w:rsidR="00401293" w:rsidTr="00A61B9E">
        <w:tc>
          <w:tcPr>
            <w:tcW w:w="9430" w:type="dxa"/>
            <w:shd w:val="clear" w:color="auto" w:fill="auto"/>
          </w:tcPr>
          <w:p w:rsidR="00401293" w:rsidRDefault="00401293" w:rsidP="00014E17">
            <w:pPr>
              <w:pStyle w:val="Prrafodelista1"/>
              <w:keepNext/>
              <w:widowControl w:val="0"/>
              <w:numPr>
                <w:ilvl w:val="0"/>
                <w:numId w:val="46"/>
              </w:numPr>
              <w:suppressAutoHyphens/>
              <w:spacing w:after="120" w:line="240" w:lineRule="exact"/>
              <w:ind w:left="851" w:firstLine="0"/>
              <w:contextualSpacing w:val="0"/>
              <w:jc w:val="both"/>
              <w:rPr>
                <w:rStyle w:val="nfasis"/>
                <w:rFonts w:ascii="Arial" w:hAnsi="Arial" w:cs="Arial"/>
                <w:i w:val="0"/>
              </w:rPr>
            </w:pPr>
            <w:r>
              <w:rPr>
                <w:rStyle w:val="nfasis"/>
                <w:rFonts w:ascii="Arial" w:hAnsi="Arial" w:cs="Arial"/>
              </w:rPr>
              <w:t>El licitante ganador deberá proveer una sesión para la operación básica de los equipos.</w:t>
            </w:r>
          </w:p>
        </w:tc>
      </w:tr>
      <w:tr w:rsidR="00401293" w:rsidTr="00A61B9E">
        <w:tc>
          <w:tcPr>
            <w:tcW w:w="9430" w:type="dxa"/>
            <w:shd w:val="clear" w:color="auto" w:fill="auto"/>
          </w:tcPr>
          <w:p w:rsidR="00401293" w:rsidRDefault="00401293" w:rsidP="00014E17">
            <w:pPr>
              <w:pStyle w:val="Prrafodelista1"/>
              <w:keepNext/>
              <w:widowControl w:val="0"/>
              <w:numPr>
                <w:ilvl w:val="0"/>
                <w:numId w:val="46"/>
              </w:numPr>
              <w:suppressAutoHyphens/>
              <w:spacing w:after="120" w:line="240" w:lineRule="exact"/>
              <w:ind w:left="851" w:firstLine="0"/>
              <w:contextualSpacing w:val="0"/>
              <w:jc w:val="both"/>
              <w:rPr>
                <w:rStyle w:val="nfasis"/>
                <w:rFonts w:ascii="Arial" w:hAnsi="Arial" w:cs="Arial"/>
                <w:i w:val="0"/>
              </w:rPr>
            </w:pPr>
            <w:r>
              <w:rPr>
                <w:rStyle w:val="nfasis"/>
                <w:rFonts w:ascii="Arial" w:hAnsi="Arial" w:cs="Arial"/>
              </w:rPr>
              <w:t xml:space="preserve">En el caso de que sean varios equipos con las mismas características, será una sesión por familia de equipos. </w:t>
            </w:r>
          </w:p>
        </w:tc>
      </w:tr>
      <w:tr w:rsidR="00401293" w:rsidTr="00A61B9E">
        <w:tc>
          <w:tcPr>
            <w:tcW w:w="9430" w:type="dxa"/>
            <w:shd w:val="clear" w:color="auto" w:fill="auto"/>
          </w:tcPr>
          <w:p w:rsidR="00401293" w:rsidRDefault="00401293" w:rsidP="00014E17">
            <w:pPr>
              <w:pStyle w:val="Prrafodelista1"/>
              <w:keepNext/>
              <w:widowControl w:val="0"/>
              <w:numPr>
                <w:ilvl w:val="0"/>
                <w:numId w:val="46"/>
              </w:numPr>
              <w:suppressAutoHyphens/>
              <w:spacing w:after="120" w:line="240" w:lineRule="exact"/>
              <w:ind w:left="851" w:firstLine="0"/>
              <w:contextualSpacing w:val="0"/>
              <w:jc w:val="both"/>
              <w:rPr>
                <w:rStyle w:val="nfasis"/>
                <w:rFonts w:ascii="Arial" w:hAnsi="Arial" w:cs="Arial"/>
                <w:i w:val="0"/>
              </w:rPr>
            </w:pPr>
            <w:r>
              <w:rPr>
                <w:rStyle w:val="nfasis"/>
                <w:rFonts w:ascii="Arial" w:hAnsi="Arial" w:cs="Arial"/>
              </w:rPr>
              <w:t xml:space="preserve">El licitante deberá cubrir todos los gastos relacionados a la </w:t>
            </w:r>
            <w:proofErr w:type="spellStart"/>
            <w:r>
              <w:rPr>
                <w:rStyle w:val="nfasis"/>
                <w:rFonts w:ascii="Arial" w:hAnsi="Arial" w:cs="Arial"/>
              </w:rPr>
              <w:t>sesion</w:t>
            </w:r>
            <w:proofErr w:type="spellEnd"/>
            <w:r>
              <w:rPr>
                <w:rStyle w:val="nfasis"/>
                <w:rFonts w:ascii="Arial" w:hAnsi="Arial" w:cs="Arial"/>
              </w:rPr>
              <w:t xml:space="preserve"> que se generen (transporte, comidas y hospedaje) cuando la sesiones sean fuera de la Ciudad de México.</w:t>
            </w:r>
          </w:p>
        </w:tc>
      </w:tr>
      <w:tr w:rsidR="00401293" w:rsidTr="00A61B9E">
        <w:tc>
          <w:tcPr>
            <w:tcW w:w="9430" w:type="dxa"/>
            <w:shd w:val="clear" w:color="auto" w:fill="auto"/>
          </w:tcPr>
          <w:p w:rsidR="00401293" w:rsidRDefault="00401293" w:rsidP="00014E17">
            <w:pPr>
              <w:pStyle w:val="Prrafodelista1"/>
              <w:keepNext/>
              <w:widowControl w:val="0"/>
              <w:numPr>
                <w:ilvl w:val="0"/>
                <w:numId w:val="46"/>
              </w:numPr>
              <w:suppressAutoHyphens/>
              <w:spacing w:after="120" w:line="240" w:lineRule="exact"/>
              <w:ind w:left="851" w:firstLine="0"/>
              <w:contextualSpacing w:val="0"/>
              <w:jc w:val="both"/>
              <w:rPr>
                <w:rStyle w:val="nfasis"/>
                <w:rFonts w:ascii="Arial" w:hAnsi="Arial" w:cs="Arial"/>
                <w:i w:val="0"/>
              </w:rPr>
            </w:pPr>
            <w:r>
              <w:rPr>
                <w:rStyle w:val="nfasis"/>
                <w:rFonts w:ascii="Arial" w:hAnsi="Arial" w:cs="Arial"/>
              </w:rPr>
              <w:t xml:space="preserve">Las personas que </w:t>
            </w:r>
            <w:proofErr w:type="spellStart"/>
            <w:r>
              <w:rPr>
                <w:rStyle w:val="nfasis"/>
                <w:rFonts w:ascii="Arial" w:hAnsi="Arial" w:cs="Arial"/>
              </w:rPr>
              <w:t>atenderan</w:t>
            </w:r>
            <w:proofErr w:type="spellEnd"/>
            <w:r>
              <w:rPr>
                <w:rStyle w:val="nfasis"/>
                <w:rFonts w:ascii="Arial" w:hAnsi="Arial" w:cs="Arial"/>
              </w:rPr>
              <w:t xml:space="preserve"> las sesiones serán libremente asignadas por la convocante.</w:t>
            </w:r>
          </w:p>
        </w:tc>
      </w:tr>
      <w:tr w:rsidR="00401293" w:rsidTr="00A61B9E">
        <w:tc>
          <w:tcPr>
            <w:tcW w:w="9430" w:type="dxa"/>
            <w:shd w:val="clear" w:color="auto" w:fill="auto"/>
          </w:tcPr>
          <w:p w:rsidR="00401293" w:rsidRDefault="00401293" w:rsidP="00014E17">
            <w:pPr>
              <w:pStyle w:val="Prrafodelista1"/>
              <w:keepNext/>
              <w:widowControl w:val="0"/>
              <w:numPr>
                <w:ilvl w:val="0"/>
                <w:numId w:val="46"/>
              </w:numPr>
              <w:suppressAutoHyphens/>
              <w:spacing w:after="120" w:line="240" w:lineRule="exact"/>
              <w:ind w:left="851" w:firstLine="0"/>
              <w:contextualSpacing w:val="0"/>
              <w:jc w:val="both"/>
              <w:rPr>
                <w:rStyle w:val="nfasis"/>
                <w:rFonts w:ascii="Arial" w:hAnsi="Arial" w:cs="Arial"/>
                <w:i w:val="0"/>
              </w:rPr>
            </w:pPr>
            <w:r>
              <w:rPr>
                <w:rStyle w:val="nfasis"/>
                <w:rFonts w:ascii="Arial" w:hAnsi="Arial" w:cs="Arial"/>
              </w:rPr>
              <w:t xml:space="preserve">Las sesiones de operación básica de los equipos, se programarán de manera </w:t>
            </w:r>
            <w:r>
              <w:rPr>
                <w:rStyle w:val="nfasis"/>
                <w:rFonts w:ascii="Arial" w:hAnsi="Arial" w:cs="Arial"/>
              </w:rPr>
              <w:lastRenderedPageBreak/>
              <w:t xml:space="preserve">conjunta entre el licitante ganador y la convocante, el día posterior a la fecha de entrega de los equipos. </w:t>
            </w:r>
          </w:p>
        </w:tc>
      </w:tr>
      <w:tr w:rsidR="00401293" w:rsidRPr="00CD1109" w:rsidTr="00A61B9E">
        <w:tc>
          <w:tcPr>
            <w:tcW w:w="9430" w:type="dxa"/>
            <w:shd w:val="clear" w:color="auto" w:fill="auto"/>
          </w:tcPr>
          <w:p w:rsidR="00401293" w:rsidRPr="00CD1109" w:rsidRDefault="00401293" w:rsidP="00A61B9E">
            <w:pPr>
              <w:pStyle w:val="Encabezado10"/>
              <w:tabs>
                <w:tab w:val="left" w:pos="1926"/>
              </w:tabs>
              <w:spacing w:before="0" w:after="120" w:line="240" w:lineRule="exact"/>
              <w:ind w:left="792"/>
              <w:rPr>
                <w:b w:val="0"/>
                <w:lang w:val="es-ES"/>
              </w:rPr>
            </w:pPr>
            <w:bookmarkStart w:id="121" w:name="_Toc259469716"/>
            <w:bookmarkStart w:id="122" w:name="_Toc280632283"/>
          </w:p>
          <w:p w:rsidR="00401293" w:rsidRPr="00CD1109" w:rsidRDefault="00401293" w:rsidP="00A61B9E">
            <w:pPr>
              <w:pStyle w:val="Encabezado10"/>
              <w:tabs>
                <w:tab w:val="left" w:pos="1494"/>
              </w:tabs>
              <w:spacing w:before="0" w:after="120" w:line="240" w:lineRule="exact"/>
              <w:rPr>
                <w:rStyle w:val="nfasis"/>
                <w:rFonts w:ascii="Arial" w:hAnsi="Arial" w:cs="Arial"/>
                <w:color w:val="00000A"/>
                <w:sz w:val="22"/>
                <w:szCs w:val="22"/>
              </w:rPr>
            </w:pPr>
            <w:bookmarkStart w:id="123" w:name="_toc471"/>
            <w:bookmarkStart w:id="124" w:name="_Toc310850501"/>
            <w:bookmarkStart w:id="125" w:name="_Toc310850970"/>
            <w:bookmarkStart w:id="126" w:name="_Toc312369035"/>
            <w:bookmarkEnd w:id="123"/>
            <w:r w:rsidRPr="00CD1109">
              <w:rPr>
                <w:rStyle w:val="nfasis"/>
                <w:rFonts w:ascii="Arial" w:hAnsi="Arial" w:cs="Arial"/>
                <w:color w:val="00000A"/>
                <w:sz w:val="22"/>
                <w:szCs w:val="22"/>
              </w:rPr>
              <w:t>Entrega</w:t>
            </w:r>
            <w:bookmarkEnd w:id="121"/>
            <w:bookmarkEnd w:id="122"/>
            <w:bookmarkEnd w:id="124"/>
            <w:bookmarkEnd w:id="125"/>
            <w:bookmarkEnd w:id="126"/>
          </w:p>
        </w:tc>
      </w:tr>
      <w:tr w:rsidR="00401293" w:rsidTr="00A61B9E">
        <w:trPr>
          <w:trHeight w:val="567"/>
        </w:trPr>
        <w:tc>
          <w:tcPr>
            <w:tcW w:w="9430" w:type="dxa"/>
            <w:shd w:val="clear" w:color="auto" w:fill="auto"/>
          </w:tcPr>
          <w:p w:rsidR="00401293" w:rsidRDefault="00401293" w:rsidP="00014E17">
            <w:pPr>
              <w:pStyle w:val="Prrafodelista2"/>
              <w:keepNext/>
              <w:numPr>
                <w:ilvl w:val="0"/>
                <w:numId w:val="47"/>
              </w:numPr>
              <w:tabs>
                <w:tab w:val="clear" w:pos="720"/>
                <w:tab w:val="num" w:pos="420"/>
              </w:tabs>
              <w:suppressAutoHyphens/>
              <w:spacing w:after="120" w:line="100" w:lineRule="atLeast"/>
              <w:ind w:left="851" w:firstLine="0"/>
              <w:contextualSpacing w:val="0"/>
              <w:jc w:val="both"/>
              <w:rPr>
                <w:rFonts w:ascii="Arial" w:hAnsi="Arial" w:cs="Arial"/>
              </w:rPr>
            </w:pPr>
            <w:r>
              <w:rPr>
                <w:rFonts w:ascii="Arial" w:hAnsi="Arial" w:cs="Arial"/>
              </w:rPr>
              <w:t>La recepción de todos los equipos será en las oficinas de la CGSTIC de la Unidad Zacatenco de EL CINVESTAV, en días y horas hábiles.</w:t>
            </w:r>
          </w:p>
        </w:tc>
      </w:tr>
      <w:tr w:rsidR="00401293" w:rsidTr="00A61B9E">
        <w:tc>
          <w:tcPr>
            <w:tcW w:w="9430" w:type="dxa"/>
            <w:shd w:val="clear" w:color="auto" w:fill="auto"/>
          </w:tcPr>
          <w:p w:rsidR="00401293" w:rsidRDefault="00401293" w:rsidP="00A61B9E">
            <w:pPr>
              <w:pStyle w:val="Prrafodelista2"/>
              <w:keepNext/>
              <w:spacing w:after="120" w:line="100" w:lineRule="atLeast"/>
              <w:ind w:left="851"/>
              <w:jc w:val="both"/>
              <w:rPr>
                <w:rFonts w:ascii="Arial" w:hAnsi="Arial" w:cs="Arial"/>
              </w:rPr>
            </w:pPr>
            <w:r>
              <w:rPr>
                <w:rFonts w:ascii="Arial" w:hAnsi="Arial" w:cs="Arial"/>
              </w:rPr>
              <w:t xml:space="preserve">Se deberá entregar una carta bajo protesta de decir verdad por parte del licitante para establecer que se compromete con los tiempos de entrega solicitados por la convocante. </w:t>
            </w:r>
          </w:p>
        </w:tc>
      </w:tr>
      <w:tr w:rsidR="00401293" w:rsidTr="00A61B9E">
        <w:tc>
          <w:tcPr>
            <w:tcW w:w="9430" w:type="dxa"/>
            <w:shd w:val="clear" w:color="auto" w:fill="auto"/>
          </w:tcPr>
          <w:p w:rsidR="00401293" w:rsidRDefault="00401293" w:rsidP="00014E17">
            <w:pPr>
              <w:pStyle w:val="Prrafodelista2"/>
              <w:keepNext/>
              <w:numPr>
                <w:ilvl w:val="0"/>
                <w:numId w:val="47"/>
              </w:numPr>
              <w:tabs>
                <w:tab w:val="clear" w:pos="720"/>
                <w:tab w:val="num" w:pos="420"/>
              </w:tabs>
              <w:suppressAutoHyphens/>
              <w:spacing w:after="120" w:line="100" w:lineRule="atLeast"/>
              <w:ind w:left="851" w:firstLine="0"/>
              <w:contextualSpacing w:val="0"/>
              <w:jc w:val="both"/>
              <w:rPr>
                <w:rFonts w:ascii="Arial" w:hAnsi="Arial" w:cs="Arial"/>
              </w:rPr>
            </w:pPr>
            <w:r>
              <w:rPr>
                <w:rFonts w:ascii="Arial" w:hAnsi="Arial" w:cs="Arial"/>
              </w:rPr>
              <w:t>Todos y cada uno de los elementos y componentes de los equipos deben ser nuevos.</w:t>
            </w:r>
          </w:p>
        </w:tc>
      </w:tr>
      <w:tr w:rsidR="00401293" w:rsidTr="00A61B9E">
        <w:tc>
          <w:tcPr>
            <w:tcW w:w="9430" w:type="dxa"/>
            <w:shd w:val="clear" w:color="auto" w:fill="auto"/>
          </w:tcPr>
          <w:p w:rsidR="00401293" w:rsidRDefault="00401293" w:rsidP="00014E17">
            <w:pPr>
              <w:pStyle w:val="Prrafodelista2"/>
              <w:keepNext/>
              <w:numPr>
                <w:ilvl w:val="0"/>
                <w:numId w:val="47"/>
              </w:numPr>
              <w:tabs>
                <w:tab w:val="clear" w:pos="720"/>
                <w:tab w:val="num" w:pos="420"/>
              </w:tabs>
              <w:suppressAutoHyphens/>
              <w:spacing w:after="120" w:line="100" w:lineRule="atLeast"/>
              <w:ind w:left="851" w:firstLine="0"/>
              <w:contextualSpacing w:val="0"/>
              <w:jc w:val="both"/>
              <w:rPr>
                <w:rFonts w:ascii="Arial" w:hAnsi="Arial" w:cs="Arial"/>
              </w:rPr>
            </w:pPr>
            <w:r>
              <w:rPr>
                <w:rFonts w:ascii="Arial" w:hAnsi="Arial" w:cs="Arial"/>
              </w:rPr>
              <w:t>El licitante ganador deberá asignar personal para desempacar y abrir los equipos. El personal del CINVESTAV verificará que las características de los componentes correspondan con las especificaciones técnicas ofertadas por el licitante ganador y posteriormente realizará el inventario de los mismos.</w:t>
            </w:r>
          </w:p>
        </w:tc>
      </w:tr>
      <w:tr w:rsidR="00401293" w:rsidTr="00A61B9E">
        <w:tc>
          <w:tcPr>
            <w:tcW w:w="9430" w:type="dxa"/>
            <w:shd w:val="clear" w:color="auto" w:fill="auto"/>
          </w:tcPr>
          <w:p w:rsidR="00401293" w:rsidRDefault="00401293" w:rsidP="00014E17">
            <w:pPr>
              <w:pStyle w:val="Prrafodelista2"/>
              <w:keepNext/>
              <w:numPr>
                <w:ilvl w:val="0"/>
                <w:numId w:val="47"/>
              </w:numPr>
              <w:tabs>
                <w:tab w:val="clear" w:pos="720"/>
                <w:tab w:val="num" w:pos="420"/>
              </w:tabs>
              <w:suppressAutoHyphens/>
              <w:spacing w:after="120" w:line="100" w:lineRule="atLeast"/>
              <w:ind w:left="851" w:firstLine="0"/>
              <w:contextualSpacing w:val="0"/>
              <w:jc w:val="both"/>
              <w:rPr>
                <w:rFonts w:ascii="Arial" w:hAnsi="Arial" w:cs="Arial"/>
              </w:rPr>
            </w:pPr>
            <w:r>
              <w:rPr>
                <w:rFonts w:ascii="Arial" w:hAnsi="Arial" w:cs="Arial"/>
              </w:rPr>
              <w:t xml:space="preserve">Si durante el periodo de recepción </w:t>
            </w:r>
            <w:proofErr w:type="spellStart"/>
            <w:r>
              <w:rPr>
                <w:rFonts w:ascii="Arial" w:hAnsi="Arial" w:cs="Arial"/>
              </w:rPr>
              <w:t>ó</w:t>
            </w:r>
            <w:proofErr w:type="spellEnd"/>
            <w:r>
              <w:rPr>
                <w:rFonts w:ascii="Arial" w:hAnsi="Arial" w:cs="Arial"/>
              </w:rPr>
              <w:t xml:space="preserve"> posterior, el CINVESTAV identifica que de manera selectiva </w:t>
            </w:r>
            <w:proofErr w:type="spellStart"/>
            <w:r>
              <w:rPr>
                <w:rFonts w:ascii="Arial" w:hAnsi="Arial" w:cs="Arial"/>
              </w:rPr>
              <w:t>ó</w:t>
            </w:r>
            <w:proofErr w:type="spellEnd"/>
            <w:r>
              <w:rPr>
                <w:rFonts w:ascii="Arial" w:hAnsi="Arial" w:cs="Arial"/>
              </w:rPr>
              <w:t xml:space="preserve"> en su totalidad, los bienes, sus partes y/o componentes No cumplen con las especificaciones definidas </w:t>
            </w:r>
            <w:proofErr w:type="spellStart"/>
            <w:r>
              <w:rPr>
                <w:rFonts w:ascii="Arial" w:hAnsi="Arial" w:cs="Arial"/>
              </w:rPr>
              <w:t>ó</w:t>
            </w:r>
            <w:proofErr w:type="spellEnd"/>
            <w:r>
              <w:rPr>
                <w:rFonts w:ascii="Arial" w:hAnsi="Arial" w:cs="Arial"/>
              </w:rPr>
              <w:t xml:space="preserve"> de funcionalidad ofrecidas </w:t>
            </w:r>
            <w:proofErr w:type="spellStart"/>
            <w:r>
              <w:rPr>
                <w:rFonts w:ascii="Arial" w:hAnsi="Arial" w:cs="Arial"/>
              </w:rPr>
              <w:t>ó</w:t>
            </w:r>
            <w:proofErr w:type="spellEnd"/>
            <w:r>
              <w:rPr>
                <w:rFonts w:ascii="Arial" w:hAnsi="Arial" w:cs="Arial"/>
              </w:rPr>
              <w:t xml:space="preserve"> presentan vicios ocultos, el licitante se obliga a reponerlos por nuevos de acuerdo a lo ofertado en un tiempo máximo de 48 horas.</w:t>
            </w:r>
          </w:p>
        </w:tc>
      </w:tr>
      <w:tr w:rsidR="00401293" w:rsidTr="00A61B9E">
        <w:trPr>
          <w:trHeight w:val="510"/>
        </w:trPr>
        <w:tc>
          <w:tcPr>
            <w:tcW w:w="9430" w:type="dxa"/>
            <w:shd w:val="clear" w:color="auto" w:fill="auto"/>
          </w:tcPr>
          <w:p w:rsidR="00401293" w:rsidRDefault="00401293" w:rsidP="00014E17">
            <w:pPr>
              <w:pStyle w:val="Prrafodelista2"/>
              <w:keepNext/>
              <w:numPr>
                <w:ilvl w:val="0"/>
                <w:numId w:val="47"/>
              </w:numPr>
              <w:tabs>
                <w:tab w:val="clear" w:pos="720"/>
                <w:tab w:val="num" w:pos="420"/>
              </w:tabs>
              <w:suppressAutoHyphens/>
              <w:spacing w:after="0" w:line="240" w:lineRule="exact"/>
              <w:ind w:left="851" w:firstLine="0"/>
              <w:contextualSpacing w:val="0"/>
              <w:jc w:val="both"/>
              <w:rPr>
                <w:rFonts w:ascii="Arial" w:hAnsi="Arial" w:cs="Arial"/>
              </w:rPr>
            </w:pPr>
            <w:r>
              <w:rPr>
                <w:rFonts w:ascii="Arial" w:hAnsi="Arial" w:cs="Arial"/>
              </w:rPr>
              <w:t xml:space="preserve">En caso de incumplimiento en los tiempos de entrega se aplicará al licitante la penalización correspondiente de acuerdo a estas bases. </w:t>
            </w:r>
          </w:p>
        </w:tc>
      </w:tr>
    </w:tbl>
    <w:p w:rsidR="00401293" w:rsidRDefault="00401293" w:rsidP="00401293">
      <w:pPr>
        <w:rPr>
          <w:rFonts w:cs="Arial"/>
        </w:rPr>
      </w:pPr>
    </w:p>
    <w:p w:rsidR="00401293" w:rsidRPr="00F41979" w:rsidRDefault="00401293" w:rsidP="00401293">
      <w:pPr>
        <w:ind w:right="851"/>
        <w:rPr>
          <w:rFonts w:cs="Arial"/>
          <w:b/>
        </w:rPr>
      </w:pPr>
      <w:bookmarkStart w:id="127" w:name="_toc496"/>
      <w:bookmarkStart w:id="128" w:name="_Toc310850972"/>
      <w:bookmarkEnd w:id="127"/>
      <w:r w:rsidRPr="00F41979">
        <w:rPr>
          <w:rFonts w:cs="Arial"/>
          <w:b/>
        </w:rPr>
        <w:t>Propuesta Económica.</w:t>
      </w:r>
      <w:bookmarkEnd w:id="128"/>
      <w:r w:rsidRPr="00F41979">
        <w:rPr>
          <w:rFonts w:cs="Arial"/>
          <w:b/>
        </w:rPr>
        <w:t xml:space="preserve"> </w:t>
      </w:r>
    </w:p>
    <w:p w:rsidR="00401293" w:rsidRDefault="00401293" w:rsidP="00401293">
      <w:pPr>
        <w:rPr>
          <w:rFonts w:cs="Arial"/>
        </w:rPr>
      </w:pPr>
      <w:r>
        <w:rPr>
          <w:rFonts w:cs="Arial"/>
        </w:rPr>
        <w:t>El proveedor participante deberá cotizar el equipo que se requiere y que cumpla como mínimo  con las características especificadas, que se mencionan en este Anexo Técnico.</w:t>
      </w:r>
    </w:p>
    <w:p w:rsidR="00401293" w:rsidRDefault="00401293" w:rsidP="00401293">
      <w:pPr>
        <w:rPr>
          <w:rFonts w:cs="Arial"/>
        </w:rPr>
      </w:pPr>
      <w:r>
        <w:rPr>
          <w:rFonts w:cs="Arial"/>
        </w:rPr>
        <w:lastRenderedPageBreak/>
        <w:t xml:space="preserve">Con el objeto de tener un claro entendimiento de lo que el proveedor </w:t>
      </w:r>
      <w:proofErr w:type="spellStart"/>
      <w:r>
        <w:rPr>
          <w:rFonts w:cs="Arial"/>
        </w:rPr>
        <w:t>esta</w:t>
      </w:r>
      <w:proofErr w:type="spellEnd"/>
      <w:r>
        <w:rPr>
          <w:rFonts w:cs="Arial"/>
        </w:rPr>
        <w:t xml:space="preserve"> cotizando, la propuesta debe ser en idioma español, así como los compromisos de los servicios de soporte y garantía que incluye. Deberá desglosar los costos de la manera siguiente:</w:t>
      </w:r>
    </w:p>
    <w:p w:rsidR="00401293" w:rsidRDefault="00401293" w:rsidP="00014E17">
      <w:pPr>
        <w:pStyle w:val="Prrafodelista1"/>
        <w:numPr>
          <w:ilvl w:val="0"/>
          <w:numId w:val="41"/>
        </w:numPr>
        <w:suppressAutoHyphens/>
        <w:contextualSpacing w:val="0"/>
        <w:jc w:val="both"/>
        <w:rPr>
          <w:rFonts w:ascii="Arial" w:hAnsi="Arial" w:cs="Arial"/>
        </w:rPr>
      </w:pPr>
      <w:r>
        <w:rPr>
          <w:rFonts w:ascii="Arial" w:hAnsi="Arial" w:cs="Arial"/>
        </w:rPr>
        <w:t>Costos desglosados del equipo ofertado y sus componentes.</w:t>
      </w:r>
    </w:p>
    <w:p w:rsidR="00401293" w:rsidRDefault="00401293" w:rsidP="00014E17">
      <w:pPr>
        <w:pStyle w:val="Prrafodelista1"/>
        <w:numPr>
          <w:ilvl w:val="0"/>
          <w:numId w:val="41"/>
        </w:numPr>
        <w:suppressAutoHyphens/>
        <w:contextualSpacing w:val="0"/>
        <w:jc w:val="both"/>
        <w:rPr>
          <w:rFonts w:ascii="Arial" w:hAnsi="Arial" w:cs="Arial"/>
        </w:rPr>
      </w:pPr>
      <w:r>
        <w:rPr>
          <w:rFonts w:ascii="Arial" w:hAnsi="Arial" w:cs="Arial"/>
        </w:rPr>
        <w:t>Mencionar que los costos del Software Operativo y demás que venga integrado junto con el equipo, se encuentra incluido en el precio.</w:t>
      </w:r>
    </w:p>
    <w:p w:rsidR="00401293" w:rsidRDefault="00401293" w:rsidP="00014E17">
      <w:pPr>
        <w:pStyle w:val="Prrafodelista1"/>
        <w:numPr>
          <w:ilvl w:val="0"/>
          <w:numId w:val="41"/>
        </w:numPr>
        <w:suppressAutoHyphens/>
        <w:contextualSpacing w:val="0"/>
        <w:jc w:val="both"/>
        <w:rPr>
          <w:rFonts w:ascii="Arial" w:hAnsi="Arial" w:cs="Arial"/>
        </w:rPr>
      </w:pPr>
      <w:r>
        <w:rPr>
          <w:rFonts w:ascii="Arial" w:hAnsi="Arial" w:cs="Arial"/>
        </w:rPr>
        <w:t>Mencionar que los costos de colocación en la CGSTIC y puesta en operación de todos los equipos incluidos en su propuesta, se encuentra incluido en el precio.</w:t>
      </w:r>
    </w:p>
    <w:p w:rsidR="00401293" w:rsidRDefault="00401293" w:rsidP="00014E17">
      <w:pPr>
        <w:pStyle w:val="Encabezado10"/>
        <w:numPr>
          <w:ilvl w:val="0"/>
          <w:numId w:val="38"/>
        </w:numPr>
      </w:pPr>
      <w:bookmarkStart w:id="129" w:name="_toc794"/>
      <w:bookmarkStart w:id="130" w:name="_Toc310850973"/>
      <w:bookmarkStart w:id="131" w:name="_Toc312369036"/>
      <w:bookmarkEnd w:id="129"/>
      <w:r>
        <w:t>Garantía.</w:t>
      </w:r>
      <w:bookmarkEnd w:id="130"/>
      <w:bookmarkEnd w:id="131"/>
    </w:p>
    <w:p w:rsidR="00401293" w:rsidRPr="009679B1" w:rsidRDefault="00401293" w:rsidP="00401293">
      <w:pPr>
        <w:pStyle w:val="Textoindependiente"/>
      </w:pPr>
    </w:p>
    <w:p w:rsidR="00401293" w:rsidRPr="001A7BA3" w:rsidRDefault="00401293" w:rsidP="00401293">
      <w:pPr>
        <w:rPr>
          <w:rFonts w:cs="Arial"/>
        </w:rPr>
      </w:pPr>
      <w:r w:rsidRPr="001A7BA3">
        <w:rPr>
          <w:rFonts w:cs="Arial"/>
        </w:rPr>
        <w:t>El proveedor deberá entregar una carta de garantía por 12 meses, indicando claramente el tiempo estipulado y las condiciones en las que se otorga dicha garantía.</w:t>
      </w:r>
    </w:p>
    <w:p w:rsidR="00401293" w:rsidRDefault="00401293" w:rsidP="00401293">
      <w:pPr>
        <w:rPr>
          <w:rFonts w:cs="Arial"/>
        </w:rPr>
      </w:pPr>
      <w:r w:rsidRPr="001A7BA3">
        <w:rPr>
          <w:rFonts w:cs="Arial"/>
        </w:rPr>
        <w:t xml:space="preserve">Además de la garantía, el proveedor deberá considerar </w:t>
      </w:r>
      <w:r>
        <w:rPr>
          <w:rFonts w:cs="Arial"/>
        </w:rPr>
        <w:t xml:space="preserve">un </w:t>
      </w:r>
      <w:r w:rsidRPr="00714F95">
        <w:rPr>
          <w:rFonts w:cs="Arial"/>
        </w:rPr>
        <w:t xml:space="preserve">Acta de Entrega/Recepción firmada por </w:t>
      </w:r>
      <w:r>
        <w:rPr>
          <w:rFonts w:cs="Arial"/>
        </w:rPr>
        <w:t xml:space="preserve">EL </w:t>
      </w:r>
      <w:r w:rsidRPr="00714F95">
        <w:rPr>
          <w:rFonts w:cs="Arial"/>
        </w:rPr>
        <w:t>CINVESTAV, el cual avalara que el equipo cumple con todas las especificaciones solicitadas, que fue entregado en tiempo y forma y que queda operando correctamente.</w:t>
      </w:r>
      <w:r w:rsidRPr="00A62DF0">
        <w:rPr>
          <w:rFonts w:cs="Arial"/>
        </w:rPr>
        <w:t xml:space="preserve"> </w:t>
      </w:r>
    </w:p>
    <w:p w:rsidR="00401293" w:rsidRDefault="00401293" w:rsidP="00401293">
      <w:pPr>
        <w:rPr>
          <w:rFonts w:cs="Arial"/>
        </w:rPr>
      </w:pPr>
      <w:r>
        <w:rPr>
          <w:rFonts w:cs="Arial"/>
        </w:rPr>
        <w:t>La Garantía debe cubrir como mínimo los siguientes aspectos:</w:t>
      </w:r>
    </w:p>
    <w:tbl>
      <w:tblPr>
        <w:tblW w:w="0" w:type="auto"/>
        <w:tblLayout w:type="fixed"/>
        <w:tblLook w:val="0000" w:firstRow="0" w:lastRow="0" w:firstColumn="0" w:lastColumn="0" w:noHBand="0" w:noVBand="0"/>
      </w:tblPr>
      <w:tblGrid>
        <w:gridCol w:w="9430"/>
      </w:tblGrid>
      <w:tr w:rsidR="00401293" w:rsidTr="00A61B9E">
        <w:tc>
          <w:tcPr>
            <w:tcW w:w="9430" w:type="dxa"/>
            <w:shd w:val="clear" w:color="auto" w:fill="auto"/>
          </w:tcPr>
          <w:p w:rsidR="00401293" w:rsidRDefault="00401293" w:rsidP="00A61B9E">
            <w:pPr>
              <w:pStyle w:val="Prrafodelista1"/>
              <w:tabs>
                <w:tab w:val="left" w:pos="1985"/>
              </w:tabs>
              <w:spacing w:after="120"/>
              <w:ind w:left="360"/>
              <w:jc w:val="both"/>
              <w:rPr>
                <w:rFonts w:ascii="Arial" w:hAnsi="Arial" w:cs="Arial"/>
              </w:rPr>
            </w:pPr>
            <w:r>
              <w:rPr>
                <w:rFonts w:ascii="Arial" w:hAnsi="Arial" w:cs="Arial"/>
              </w:rPr>
              <w:t>1) De todos los elementos, componentes de hardware y software incluidos en la propuesta deberán contar con garantía mínima de 1 año, misma que se entregará por escrito, se acepta que esta garantía sea emitida por el fabricante de los equipos.</w:t>
            </w:r>
          </w:p>
        </w:tc>
      </w:tr>
      <w:tr w:rsidR="00401293" w:rsidTr="00A61B9E">
        <w:tc>
          <w:tcPr>
            <w:tcW w:w="9430" w:type="dxa"/>
            <w:shd w:val="clear" w:color="auto" w:fill="auto"/>
          </w:tcPr>
          <w:p w:rsidR="00401293" w:rsidRDefault="00401293" w:rsidP="00014E17">
            <w:pPr>
              <w:pStyle w:val="Prrafodelista1"/>
              <w:numPr>
                <w:ilvl w:val="0"/>
                <w:numId w:val="49"/>
              </w:numPr>
              <w:tabs>
                <w:tab w:val="left" w:pos="1985"/>
              </w:tabs>
              <w:spacing w:after="120" w:line="100" w:lineRule="atLeast"/>
              <w:contextualSpacing w:val="0"/>
              <w:jc w:val="both"/>
              <w:rPr>
                <w:rFonts w:ascii="Arial" w:hAnsi="Arial" w:cs="Arial"/>
              </w:rPr>
            </w:pPr>
            <w:r>
              <w:rPr>
                <w:rFonts w:ascii="Arial" w:hAnsi="Arial" w:cs="Arial"/>
              </w:rPr>
              <w:t>De todos los componentes, que incluya la mano de obra, partes y refacciones necesarias para corregir la falla, desperfecto, mal funcionamiento, etc.</w:t>
            </w:r>
          </w:p>
        </w:tc>
      </w:tr>
      <w:tr w:rsidR="00401293" w:rsidTr="00A61B9E">
        <w:tc>
          <w:tcPr>
            <w:tcW w:w="9430" w:type="dxa"/>
            <w:shd w:val="clear" w:color="auto" w:fill="auto"/>
          </w:tcPr>
          <w:p w:rsidR="00401293" w:rsidRDefault="00401293" w:rsidP="00014E17">
            <w:pPr>
              <w:pStyle w:val="Prrafodelista1"/>
              <w:numPr>
                <w:ilvl w:val="0"/>
                <w:numId w:val="49"/>
              </w:numPr>
              <w:tabs>
                <w:tab w:val="left" w:pos="1985"/>
              </w:tabs>
              <w:spacing w:after="120" w:line="100" w:lineRule="atLeast"/>
              <w:contextualSpacing w:val="0"/>
              <w:jc w:val="both"/>
              <w:rPr>
                <w:rFonts w:ascii="Arial" w:hAnsi="Arial" w:cs="Arial"/>
              </w:rPr>
            </w:pPr>
            <w:r>
              <w:rPr>
                <w:rFonts w:ascii="Arial" w:hAnsi="Arial" w:cs="Arial"/>
              </w:rPr>
              <w:t>El CINVESTAV designará al personal técnico que estime pertinente para validar la calidad de partes y refacciones; por lo que EL CINVESTAV se reserva el derecho de su aceptación.</w:t>
            </w:r>
          </w:p>
        </w:tc>
      </w:tr>
      <w:tr w:rsidR="00401293" w:rsidTr="00A61B9E">
        <w:tc>
          <w:tcPr>
            <w:tcW w:w="9430" w:type="dxa"/>
            <w:shd w:val="clear" w:color="auto" w:fill="auto"/>
          </w:tcPr>
          <w:p w:rsidR="00401293" w:rsidRDefault="00401293" w:rsidP="00014E17">
            <w:pPr>
              <w:pStyle w:val="Prrafodelista1"/>
              <w:numPr>
                <w:ilvl w:val="0"/>
                <w:numId w:val="49"/>
              </w:numPr>
              <w:tabs>
                <w:tab w:val="left" w:pos="1985"/>
              </w:tabs>
              <w:spacing w:after="120" w:line="100" w:lineRule="atLeast"/>
              <w:contextualSpacing w:val="0"/>
              <w:jc w:val="both"/>
              <w:rPr>
                <w:rFonts w:ascii="Arial" w:hAnsi="Arial" w:cs="Arial"/>
              </w:rPr>
            </w:pPr>
            <w:r>
              <w:rPr>
                <w:rFonts w:ascii="Arial" w:hAnsi="Arial" w:cs="Arial"/>
              </w:rPr>
              <w:t xml:space="preserve">Los gastos en que se incurra por el desplazamiento y estancia de los </w:t>
            </w:r>
            <w:r>
              <w:rPr>
                <w:rFonts w:ascii="Arial" w:hAnsi="Arial" w:cs="Arial"/>
              </w:rPr>
              <w:lastRenderedPageBreak/>
              <w:t>ingenieros y/o personal de servicio para atender una petición, serán por cuenta del licitante ganador durante todo el periodo de garantía.</w:t>
            </w:r>
          </w:p>
        </w:tc>
      </w:tr>
      <w:tr w:rsidR="00401293" w:rsidTr="00A61B9E">
        <w:tc>
          <w:tcPr>
            <w:tcW w:w="9430" w:type="dxa"/>
            <w:shd w:val="clear" w:color="auto" w:fill="auto"/>
          </w:tcPr>
          <w:p w:rsidR="00401293" w:rsidRDefault="00401293" w:rsidP="00014E17">
            <w:pPr>
              <w:pStyle w:val="Prrafodelista1"/>
              <w:numPr>
                <w:ilvl w:val="0"/>
                <w:numId w:val="49"/>
              </w:numPr>
              <w:tabs>
                <w:tab w:val="left" w:pos="1985"/>
              </w:tabs>
              <w:spacing w:after="120" w:line="100" w:lineRule="atLeast"/>
              <w:contextualSpacing w:val="0"/>
              <w:jc w:val="both"/>
              <w:rPr>
                <w:rFonts w:ascii="Arial" w:hAnsi="Arial" w:cs="Arial"/>
              </w:rPr>
            </w:pPr>
            <w:r>
              <w:rPr>
                <w:rFonts w:ascii="Arial" w:hAnsi="Arial" w:cs="Arial"/>
              </w:rPr>
              <w:lastRenderedPageBreak/>
              <w:t xml:space="preserve"> Las partes y refacciones que se utilicen durante la vigencia de la garantía serán provistas por el licitante ganador sin costo adicional para el CINVESTAV; éstas deberán ser nuevas, de fábrica, de características técnicas y calidad igual </w:t>
            </w:r>
            <w:proofErr w:type="spellStart"/>
            <w:r>
              <w:rPr>
                <w:rFonts w:ascii="Arial" w:hAnsi="Arial" w:cs="Arial"/>
              </w:rPr>
              <w:t>ó</w:t>
            </w:r>
            <w:proofErr w:type="spellEnd"/>
            <w:r>
              <w:rPr>
                <w:rFonts w:ascii="Arial" w:hAnsi="Arial" w:cs="Arial"/>
              </w:rPr>
              <w:t xml:space="preserve"> superior a las originales y cuya integración sea totalmente compatible con los componentes provistos. No se aceptarán partes reconstruidas (</w:t>
            </w:r>
            <w:proofErr w:type="spellStart"/>
            <w:r>
              <w:rPr>
                <w:rFonts w:ascii="Arial" w:hAnsi="Arial" w:cs="Arial"/>
              </w:rPr>
              <w:t>refurbish</w:t>
            </w:r>
            <w:proofErr w:type="spellEnd"/>
            <w:r>
              <w:rPr>
                <w:rFonts w:ascii="Arial" w:hAnsi="Arial" w:cs="Arial"/>
              </w:rPr>
              <w:t>) en ningún momento.</w:t>
            </w:r>
          </w:p>
        </w:tc>
      </w:tr>
      <w:tr w:rsidR="00401293" w:rsidTr="00A61B9E">
        <w:tc>
          <w:tcPr>
            <w:tcW w:w="9430" w:type="dxa"/>
            <w:shd w:val="clear" w:color="auto" w:fill="auto"/>
          </w:tcPr>
          <w:p w:rsidR="00401293" w:rsidRDefault="00401293" w:rsidP="00014E17">
            <w:pPr>
              <w:pStyle w:val="Prrafodelista1"/>
              <w:widowControl w:val="0"/>
              <w:numPr>
                <w:ilvl w:val="0"/>
                <w:numId w:val="49"/>
              </w:numPr>
              <w:suppressAutoHyphens/>
              <w:spacing w:after="120" w:line="100" w:lineRule="atLeast"/>
              <w:contextualSpacing w:val="0"/>
              <w:jc w:val="both"/>
              <w:rPr>
                <w:rStyle w:val="nfasis"/>
                <w:rFonts w:ascii="Arial" w:hAnsi="Arial" w:cs="Arial"/>
                <w:i w:val="0"/>
              </w:rPr>
            </w:pPr>
            <w:r>
              <w:rPr>
                <w:rStyle w:val="nfasis"/>
                <w:rFonts w:ascii="Arial" w:hAnsi="Arial" w:cs="Arial"/>
              </w:rPr>
              <w:t xml:space="preserve">Si el tiempo de inactividad debido a la reparación, sustitución </w:t>
            </w:r>
            <w:proofErr w:type="spellStart"/>
            <w:r>
              <w:rPr>
                <w:rStyle w:val="nfasis"/>
                <w:rFonts w:ascii="Arial" w:hAnsi="Arial" w:cs="Arial"/>
              </w:rPr>
              <w:t>ó</w:t>
            </w:r>
            <w:proofErr w:type="spellEnd"/>
            <w:r>
              <w:rPr>
                <w:rStyle w:val="nfasis"/>
                <w:rFonts w:ascii="Arial" w:hAnsi="Arial" w:cs="Arial"/>
              </w:rPr>
              <w:t xml:space="preserve"> reemplazo de un componente de la solución, se extiende por un periodo mayor a 2 semanas, dicho período no se contabilizará como parte del plazo total que la garantía ampara.</w:t>
            </w:r>
          </w:p>
        </w:tc>
      </w:tr>
      <w:tr w:rsidR="00401293" w:rsidTr="00A61B9E">
        <w:tc>
          <w:tcPr>
            <w:tcW w:w="9430" w:type="dxa"/>
            <w:shd w:val="clear" w:color="auto" w:fill="auto"/>
          </w:tcPr>
          <w:p w:rsidR="00401293" w:rsidRDefault="00401293" w:rsidP="00014E17">
            <w:pPr>
              <w:pStyle w:val="Prrafodelista1"/>
              <w:widowControl w:val="0"/>
              <w:numPr>
                <w:ilvl w:val="0"/>
                <w:numId w:val="49"/>
              </w:numPr>
              <w:tabs>
                <w:tab w:val="left" w:pos="1985"/>
              </w:tabs>
              <w:suppressAutoHyphens/>
              <w:spacing w:after="120" w:line="100" w:lineRule="atLeast"/>
              <w:contextualSpacing w:val="0"/>
              <w:jc w:val="both"/>
              <w:rPr>
                <w:rStyle w:val="nfasis"/>
                <w:rFonts w:ascii="Arial" w:hAnsi="Arial" w:cs="Arial"/>
                <w:i w:val="0"/>
              </w:rPr>
            </w:pPr>
            <w:r>
              <w:rPr>
                <w:rStyle w:val="nfasis"/>
                <w:rFonts w:ascii="Arial" w:hAnsi="Arial" w:cs="Arial"/>
              </w:rPr>
              <w:t xml:space="preserve">Cualquiera de los componentes que no cumpla en la práctica con el desempeño requerido </w:t>
            </w:r>
            <w:proofErr w:type="spellStart"/>
            <w:r>
              <w:rPr>
                <w:rStyle w:val="nfasis"/>
                <w:rFonts w:ascii="Arial" w:hAnsi="Arial" w:cs="Arial"/>
              </w:rPr>
              <w:t>ó</w:t>
            </w:r>
            <w:proofErr w:type="spellEnd"/>
            <w:r>
              <w:rPr>
                <w:rStyle w:val="nfasis"/>
                <w:rFonts w:ascii="Arial" w:hAnsi="Arial" w:cs="Arial"/>
              </w:rPr>
              <w:t xml:space="preserve"> presente una falla, deberá ser reparado </w:t>
            </w:r>
            <w:proofErr w:type="spellStart"/>
            <w:r>
              <w:rPr>
                <w:rStyle w:val="nfasis"/>
                <w:rFonts w:ascii="Arial" w:hAnsi="Arial" w:cs="Arial"/>
              </w:rPr>
              <w:t>ó</w:t>
            </w:r>
            <w:proofErr w:type="spellEnd"/>
            <w:r>
              <w:rPr>
                <w:rStyle w:val="nfasis"/>
                <w:rFonts w:ascii="Arial" w:hAnsi="Arial" w:cs="Arial"/>
              </w:rPr>
              <w:t xml:space="preserve"> sustituido por uno nuevo, equivalente </w:t>
            </w:r>
            <w:proofErr w:type="spellStart"/>
            <w:r>
              <w:rPr>
                <w:rStyle w:val="nfasis"/>
                <w:rFonts w:ascii="Arial" w:hAnsi="Arial" w:cs="Arial"/>
              </w:rPr>
              <w:t>ó</w:t>
            </w:r>
            <w:proofErr w:type="spellEnd"/>
            <w:r>
              <w:rPr>
                <w:rStyle w:val="nfasis"/>
                <w:rFonts w:ascii="Arial" w:hAnsi="Arial" w:cs="Arial"/>
              </w:rPr>
              <w:t xml:space="preserve"> superior, que sea compatible y no afecte el desempeño de los equipos.</w:t>
            </w:r>
          </w:p>
        </w:tc>
      </w:tr>
      <w:tr w:rsidR="00401293" w:rsidTr="00A61B9E">
        <w:tc>
          <w:tcPr>
            <w:tcW w:w="9430" w:type="dxa"/>
            <w:shd w:val="clear" w:color="auto" w:fill="auto"/>
          </w:tcPr>
          <w:p w:rsidR="00401293" w:rsidRDefault="00401293" w:rsidP="00014E17">
            <w:pPr>
              <w:pStyle w:val="Prrafodelista1"/>
              <w:widowControl w:val="0"/>
              <w:numPr>
                <w:ilvl w:val="0"/>
                <w:numId w:val="49"/>
              </w:numPr>
              <w:tabs>
                <w:tab w:val="left" w:pos="1985"/>
              </w:tabs>
              <w:suppressAutoHyphens/>
              <w:spacing w:after="120" w:line="100" w:lineRule="atLeast"/>
              <w:contextualSpacing w:val="0"/>
              <w:jc w:val="both"/>
              <w:rPr>
                <w:rStyle w:val="nfasis"/>
                <w:rFonts w:ascii="Arial" w:hAnsi="Arial" w:cs="Arial"/>
                <w:i w:val="0"/>
              </w:rPr>
            </w:pPr>
            <w:r>
              <w:rPr>
                <w:rStyle w:val="nfasis"/>
                <w:rFonts w:ascii="Arial" w:hAnsi="Arial" w:cs="Arial"/>
              </w:rPr>
              <w:t>En caso de que el 10% de la totalidad del lote de alguno de los componentes presente la misma falla. Todos los elementos que pertenezcan al lote deberá ser sustituido por uno nuevo, aún antes de presentar alguna posible falla.</w:t>
            </w:r>
          </w:p>
        </w:tc>
      </w:tr>
      <w:tr w:rsidR="00401293" w:rsidTr="00A61B9E">
        <w:tc>
          <w:tcPr>
            <w:tcW w:w="9430" w:type="dxa"/>
            <w:shd w:val="clear" w:color="auto" w:fill="auto"/>
          </w:tcPr>
          <w:p w:rsidR="00401293" w:rsidRDefault="00401293" w:rsidP="00014E17">
            <w:pPr>
              <w:pStyle w:val="Prrafodelista1"/>
              <w:widowControl w:val="0"/>
              <w:numPr>
                <w:ilvl w:val="0"/>
                <w:numId w:val="49"/>
              </w:numPr>
              <w:tabs>
                <w:tab w:val="left" w:pos="1985"/>
              </w:tabs>
              <w:suppressAutoHyphens/>
              <w:spacing w:after="120" w:line="100" w:lineRule="atLeast"/>
              <w:contextualSpacing w:val="0"/>
              <w:jc w:val="both"/>
              <w:rPr>
                <w:rStyle w:val="nfasis"/>
                <w:rFonts w:ascii="Arial" w:hAnsi="Arial" w:cs="Arial"/>
                <w:i w:val="0"/>
              </w:rPr>
            </w:pPr>
            <w:r>
              <w:rPr>
                <w:rStyle w:val="nfasis"/>
                <w:rFonts w:ascii="Arial" w:hAnsi="Arial" w:cs="Arial"/>
              </w:rPr>
              <w:t xml:space="preserve">Ningún componente se aceptará si viene maltratado, dañado </w:t>
            </w:r>
            <w:proofErr w:type="spellStart"/>
            <w:r>
              <w:rPr>
                <w:rStyle w:val="nfasis"/>
                <w:rFonts w:ascii="Arial" w:hAnsi="Arial" w:cs="Arial"/>
              </w:rPr>
              <w:t>ó</w:t>
            </w:r>
            <w:proofErr w:type="spellEnd"/>
            <w:r>
              <w:rPr>
                <w:rStyle w:val="nfasis"/>
                <w:rFonts w:ascii="Arial" w:hAnsi="Arial" w:cs="Arial"/>
              </w:rPr>
              <w:t xml:space="preserve"> reparado.</w:t>
            </w:r>
          </w:p>
        </w:tc>
      </w:tr>
      <w:tr w:rsidR="00401293" w:rsidTr="00A61B9E">
        <w:tc>
          <w:tcPr>
            <w:tcW w:w="9430" w:type="dxa"/>
            <w:shd w:val="clear" w:color="auto" w:fill="auto"/>
          </w:tcPr>
          <w:p w:rsidR="00401293" w:rsidRDefault="00401293" w:rsidP="00014E17">
            <w:pPr>
              <w:pStyle w:val="Prrafodelista1"/>
              <w:widowControl w:val="0"/>
              <w:numPr>
                <w:ilvl w:val="0"/>
                <w:numId w:val="49"/>
              </w:numPr>
              <w:tabs>
                <w:tab w:val="left" w:pos="1985"/>
              </w:tabs>
              <w:suppressAutoHyphens/>
              <w:spacing w:after="120" w:line="100" w:lineRule="atLeast"/>
              <w:contextualSpacing w:val="0"/>
              <w:jc w:val="both"/>
              <w:rPr>
                <w:rStyle w:val="nfasis"/>
                <w:rFonts w:ascii="Arial" w:hAnsi="Arial" w:cs="Arial"/>
                <w:i w:val="0"/>
              </w:rPr>
            </w:pPr>
            <w:r>
              <w:rPr>
                <w:rStyle w:val="nfasis"/>
                <w:rFonts w:ascii="Arial" w:hAnsi="Arial" w:cs="Arial"/>
              </w:rPr>
              <w:t>En caso de que alguno de los componentes falle por segunda ocasión después de haber sido reparado, éste deberá reemplazarse por uno nuevo.</w:t>
            </w:r>
          </w:p>
        </w:tc>
      </w:tr>
      <w:tr w:rsidR="00401293" w:rsidTr="00A61B9E">
        <w:tc>
          <w:tcPr>
            <w:tcW w:w="9430" w:type="dxa"/>
            <w:shd w:val="clear" w:color="auto" w:fill="auto"/>
          </w:tcPr>
          <w:p w:rsidR="00401293" w:rsidRDefault="00401293" w:rsidP="00014E17">
            <w:pPr>
              <w:pStyle w:val="Prrafodelista1"/>
              <w:widowControl w:val="0"/>
              <w:numPr>
                <w:ilvl w:val="0"/>
                <w:numId w:val="49"/>
              </w:numPr>
              <w:tabs>
                <w:tab w:val="left" w:pos="1985"/>
              </w:tabs>
              <w:suppressAutoHyphens/>
              <w:spacing w:after="120" w:line="100" w:lineRule="atLeast"/>
              <w:contextualSpacing w:val="0"/>
              <w:jc w:val="both"/>
              <w:rPr>
                <w:rStyle w:val="nfasis"/>
                <w:rFonts w:ascii="Arial" w:hAnsi="Arial" w:cs="Arial"/>
                <w:i w:val="0"/>
              </w:rPr>
            </w:pPr>
            <w:r>
              <w:rPr>
                <w:rStyle w:val="nfasis"/>
                <w:rFonts w:ascii="Arial" w:hAnsi="Arial" w:cs="Arial"/>
              </w:rPr>
              <w:t>La garantía deberá incluir sin costo para EL CINVESTAV, la instalación (o re-instalación) y configuración del componente afectado, logrando de nuevo el máximo rendimiento obtenido.</w:t>
            </w:r>
          </w:p>
        </w:tc>
      </w:tr>
      <w:tr w:rsidR="00401293" w:rsidRPr="0011046F" w:rsidTr="00A61B9E">
        <w:tc>
          <w:tcPr>
            <w:tcW w:w="9430" w:type="dxa"/>
            <w:shd w:val="clear" w:color="auto" w:fill="auto"/>
          </w:tcPr>
          <w:p w:rsidR="00401293" w:rsidRDefault="00401293" w:rsidP="00014E17">
            <w:pPr>
              <w:pStyle w:val="Prrafodelista1"/>
              <w:keepNext/>
              <w:widowControl w:val="0"/>
              <w:numPr>
                <w:ilvl w:val="0"/>
                <w:numId w:val="49"/>
              </w:numPr>
              <w:tabs>
                <w:tab w:val="left" w:pos="1985"/>
              </w:tabs>
              <w:suppressAutoHyphens/>
              <w:spacing w:after="120" w:line="100" w:lineRule="atLeast"/>
              <w:contextualSpacing w:val="0"/>
              <w:jc w:val="both"/>
              <w:rPr>
                <w:rStyle w:val="nfasis"/>
                <w:rFonts w:ascii="Arial" w:hAnsi="Arial" w:cs="Arial"/>
                <w:i w:val="0"/>
              </w:rPr>
            </w:pPr>
            <w:r>
              <w:rPr>
                <w:rStyle w:val="nfasis"/>
                <w:rFonts w:ascii="Arial" w:hAnsi="Arial" w:cs="Arial"/>
              </w:rPr>
              <w:lastRenderedPageBreak/>
              <w:t xml:space="preserve">El licitante ganador deberá entregar todos los documentos y </w:t>
            </w:r>
            <w:proofErr w:type="spellStart"/>
            <w:r>
              <w:rPr>
                <w:rStyle w:val="nfasis"/>
                <w:rFonts w:ascii="Arial" w:hAnsi="Arial" w:cs="Arial"/>
              </w:rPr>
              <w:t>CD´s</w:t>
            </w:r>
            <w:proofErr w:type="spellEnd"/>
            <w:r>
              <w:rPr>
                <w:rStyle w:val="nfasis"/>
                <w:rFonts w:ascii="Arial" w:hAnsi="Arial" w:cs="Arial"/>
              </w:rPr>
              <w:t xml:space="preserve"> de instalación, necesarios para la correcta operación de los bienes, como pueden ser: Certificados de licencias de uso de programas de cómputo, tarjetas de registro, pólizas de garantía, manuales y folletos referenciales de instalación, características técnicas, guías de usuario; etc.</w:t>
            </w:r>
          </w:p>
          <w:p w:rsidR="00401293" w:rsidRDefault="00401293" w:rsidP="00014E17">
            <w:pPr>
              <w:pStyle w:val="Prrafodelista1"/>
              <w:keepNext/>
              <w:widowControl w:val="0"/>
              <w:numPr>
                <w:ilvl w:val="0"/>
                <w:numId w:val="49"/>
              </w:numPr>
              <w:tabs>
                <w:tab w:val="left" w:pos="1985"/>
              </w:tabs>
              <w:suppressAutoHyphens/>
              <w:spacing w:after="120" w:line="100" w:lineRule="atLeast"/>
              <w:contextualSpacing w:val="0"/>
              <w:jc w:val="both"/>
              <w:rPr>
                <w:rStyle w:val="nfasis"/>
                <w:rFonts w:ascii="Arial" w:hAnsi="Arial" w:cs="Arial"/>
                <w:i w:val="0"/>
              </w:rPr>
            </w:pPr>
            <w:r>
              <w:rPr>
                <w:rStyle w:val="nfasis"/>
                <w:rFonts w:ascii="Arial" w:hAnsi="Arial" w:cs="Arial"/>
              </w:rPr>
              <w:t xml:space="preserve">El licitante ganador a partir de la fecha de entrega deberá garantizar como mínimo por un periodo de 90 días los medios (CD, DVD, etc.) de instalación de los programas de cómputo. Los medios de instalación deberán estar libre de defectos y listos para su operación. En caso de que los medios presenten daños físicos </w:t>
            </w:r>
            <w:proofErr w:type="spellStart"/>
            <w:r>
              <w:rPr>
                <w:rStyle w:val="nfasis"/>
                <w:rFonts w:ascii="Arial" w:hAnsi="Arial" w:cs="Arial"/>
              </w:rPr>
              <w:t>ó</w:t>
            </w:r>
            <w:proofErr w:type="spellEnd"/>
            <w:r>
              <w:rPr>
                <w:rStyle w:val="nfasis"/>
                <w:rFonts w:ascii="Arial" w:hAnsi="Arial" w:cs="Arial"/>
              </w:rPr>
              <w:t xml:space="preserve"> alteraciones en su contenido que imposibilite instalar el producto, el licitante ganador deberá entregar dentro de los cinco días siguientes a la identificación del problema, un nuevo medio sin costo adicional para ELCINVESTAV.</w:t>
            </w:r>
          </w:p>
          <w:p w:rsidR="00401293" w:rsidRDefault="00401293" w:rsidP="00A61B9E">
            <w:pPr>
              <w:pStyle w:val="Prrafodelista1"/>
              <w:keepNext/>
              <w:widowControl w:val="0"/>
              <w:tabs>
                <w:tab w:val="left" w:pos="1985"/>
              </w:tabs>
              <w:spacing w:after="120"/>
              <w:jc w:val="both"/>
              <w:rPr>
                <w:rStyle w:val="nfasis"/>
                <w:rFonts w:ascii="Arial" w:hAnsi="Arial" w:cs="Arial"/>
                <w:i w:val="0"/>
              </w:rPr>
            </w:pPr>
          </w:p>
          <w:p w:rsidR="00401293" w:rsidRDefault="00401293" w:rsidP="00014E17">
            <w:pPr>
              <w:pStyle w:val="Encabezado10"/>
              <w:numPr>
                <w:ilvl w:val="0"/>
                <w:numId w:val="38"/>
              </w:numPr>
            </w:pPr>
            <w:bookmarkStart w:id="132" w:name="_Toc312369037"/>
            <w:r>
              <w:t>Experiencia del Proveedor.</w:t>
            </w:r>
            <w:bookmarkEnd w:id="132"/>
          </w:p>
          <w:p w:rsidR="00401293" w:rsidRPr="00094C95" w:rsidRDefault="00401293" w:rsidP="00A61B9E">
            <w:pPr>
              <w:pStyle w:val="Textoindependiente"/>
            </w:pPr>
          </w:p>
          <w:p w:rsidR="00401293" w:rsidRDefault="00401293" w:rsidP="00A61B9E">
            <w:pPr>
              <w:pStyle w:val="Textoindependiente"/>
              <w:keepNext/>
              <w:rPr>
                <w:rStyle w:val="nfasis"/>
                <w:rFonts w:cs="Arial"/>
                <w:i w:val="0"/>
              </w:rPr>
            </w:pPr>
            <w:r w:rsidRPr="00A015FE">
              <w:rPr>
                <w:rFonts w:cs="Arial"/>
              </w:rPr>
              <w:t xml:space="preserve">El </w:t>
            </w:r>
            <w:r>
              <w:rPr>
                <w:rFonts w:cs="Arial"/>
              </w:rPr>
              <w:t xml:space="preserve">licitante deberá entregar un </w:t>
            </w:r>
            <w:proofErr w:type="spellStart"/>
            <w:r>
              <w:rPr>
                <w:rFonts w:cs="Arial"/>
              </w:rPr>
              <w:t>curriculum</w:t>
            </w:r>
            <w:proofErr w:type="spellEnd"/>
            <w:r>
              <w:rPr>
                <w:rFonts w:cs="Arial"/>
              </w:rPr>
              <w:t>, firmado por el representante legal de su compañía en donde muestre su experiencia en ventas y servicios de productos similares a los de su propuesta para esta licitación.</w:t>
            </w:r>
          </w:p>
        </w:tc>
      </w:tr>
    </w:tbl>
    <w:p w:rsidR="00401293" w:rsidRDefault="00401293" w:rsidP="00014E17">
      <w:pPr>
        <w:pStyle w:val="Encabezado10"/>
        <w:numPr>
          <w:ilvl w:val="0"/>
          <w:numId w:val="38"/>
        </w:numPr>
      </w:pPr>
      <w:bookmarkStart w:id="133" w:name="_toc837"/>
      <w:bookmarkStart w:id="134" w:name="_Toc310850974"/>
      <w:bookmarkStart w:id="135" w:name="_Toc312369038"/>
      <w:bookmarkEnd w:id="133"/>
      <w:r>
        <w:t>Soporte, Informes y Reportes Operativos.</w:t>
      </w:r>
      <w:bookmarkEnd w:id="134"/>
      <w:bookmarkEnd w:id="135"/>
    </w:p>
    <w:p w:rsidR="00401293" w:rsidRDefault="00401293" w:rsidP="00401293">
      <w:pPr>
        <w:keepNext/>
      </w:pPr>
    </w:p>
    <w:p w:rsidR="00401293" w:rsidRDefault="00401293" w:rsidP="00401293">
      <w:pPr>
        <w:keepNext/>
        <w:rPr>
          <w:rFonts w:cs="Arial"/>
        </w:rPr>
      </w:pPr>
      <w:r>
        <w:rPr>
          <w:rFonts w:cs="Arial"/>
        </w:rPr>
        <w:t>El proveedor que resulte ganador deberá entregar una descripción muy clara de las características del equipo, si se tiene en idioma inglés  deberá entregar una traducción simple al español en una forma clara y entendible.</w:t>
      </w:r>
    </w:p>
    <w:p w:rsidR="00401293" w:rsidRDefault="00401293" w:rsidP="00401293">
      <w:pPr>
        <w:keepNext/>
        <w:rPr>
          <w:rFonts w:cs="Arial"/>
          <w:color w:val="000000"/>
        </w:rPr>
      </w:pPr>
      <w:r>
        <w:rPr>
          <w:rFonts w:cs="Arial"/>
          <w:color w:val="000000"/>
        </w:rPr>
        <w:t>Soporte Técnico: El proveedor deberá contar con un centro de atención telefónica (CAT) para atención a fallas, del cual el participante ganador deberá de proporcionar un número de reporte al cliente para el seguimiento de soporte de servicio y reclamo de garantía, en dado caso que la falla no se solucione vía telefónica.</w:t>
      </w:r>
    </w:p>
    <w:p w:rsidR="00401293" w:rsidRDefault="00401293" w:rsidP="00014E17">
      <w:pPr>
        <w:pStyle w:val="Encabezado10"/>
        <w:numPr>
          <w:ilvl w:val="0"/>
          <w:numId w:val="38"/>
        </w:numPr>
      </w:pPr>
      <w:bookmarkStart w:id="136" w:name="_toc843"/>
      <w:bookmarkStart w:id="137" w:name="_Toc310850975"/>
      <w:bookmarkStart w:id="138" w:name="_Toc312369039"/>
      <w:bookmarkEnd w:id="136"/>
      <w:r>
        <w:lastRenderedPageBreak/>
        <w:t>Entrega-Recepción y Tiempo de Entrega.</w:t>
      </w:r>
      <w:bookmarkEnd w:id="137"/>
      <w:bookmarkEnd w:id="138"/>
    </w:p>
    <w:p w:rsidR="00401293" w:rsidRDefault="00401293" w:rsidP="00401293">
      <w:pPr>
        <w:keepNext/>
      </w:pPr>
    </w:p>
    <w:p w:rsidR="00401293" w:rsidRDefault="00401293" w:rsidP="00401293">
      <w:pPr>
        <w:keepNext/>
        <w:rPr>
          <w:rFonts w:cs="Arial"/>
        </w:rPr>
      </w:pPr>
      <w:r>
        <w:rPr>
          <w:rFonts w:cs="Arial"/>
        </w:rPr>
        <w:t xml:space="preserve">Para este motivo, el proveedor deberá efectuar el proceso por medio de un “Acta de Entrega/Recepción”, firmada por ambos, tanto “EL PROVEEDOR” como “EL CINVESTAV”, el cual avalara que el equipo cumple con todas las especificaciones solicitadas, que fue entregado en tiempo y forma y que queda operando correctamente. </w:t>
      </w:r>
    </w:p>
    <w:p w:rsidR="00401293" w:rsidRDefault="00401293" w:rsidP="00401293">
      <w:pPr>
        <w:keepNext/>
        <w:rPr>
          <w:rFonts w:cs="Arial"/>
        </w:rPr>
      </w:pPr>
      <w:r>
        <w:rPr>
          <w:rFonts w:cs="Arial"/>
        </w:rPr>
        <w:t>El tiempo de entrega de la infraestructura solicitada se requiere:</w:t>
      </w:r>
    </w:p>
    <w:p w:rsidR="00401293" w:rsidRPr="002D1C02" w:rsidRDefault="00401293" w:rsidP="00401293">
      <w:pPr>
        <w:keepNext/>
        <w:rPr>
          <w:rFonts w:cs="Arial"/>
          <w:b/>
        </w:rPr>
      </w:pPr>
      <w:r w:rsidRPr="002D1C02">
        <w:rPr>
          <w:rFonts w:cs="Arial"/>
          <w:b/>
        </w:rPr>
        <w:t>Tiempo de Entrega:</w:t>
      </w:r>
    </w:p>
    <w:p w:rsidR="00401293" w:rsidRPr="002D1C02" w:rsidRDefault="00401293" w:rsidP="00401293">
      <w:pPr>
        <w:keepNext/>
        <w:rPr>
          <w:rFonts w:cs="Arial"/>
        </w:rPr>
      </w:pPr>
      <w:r w:rsidRPr="002D1C02">
        <w:rPr>
          <w:rFonts w:cs="Arial"/>
        </w:rPr>
        <w:t>Partidas 1,</w:t>
      </w:r>
      <w:r>
        <w:rPr>
          <w:rFonts w:cs="Arial"/>
        </w:rPr>
        <w:t xml:space="preserve"> </w:t>
      </w:r>
      <w:r w:rsidRPr="002D1C02">
        <w:rPr>
          <w:rFonts w:cs="Arial"/>
        </w:rPr>
        <w:t>2,</w:t>
      </w:r>
      <w:r>
        <w:rPr>
          <w:rFonts w:cs="Arial"/>
        </w:rPr>
        <w:t xml:space="preserve"> </w:t>
      </w:r>
      <w:r w:rsidRPr="002D1C02">
        <w:rPr>
          <w:rFonts w:cs="Arial"/>
        </w:rPr>
        <w:t>3,</w:t>
      </w:r>
      <w:r>
        <w:rPr>
          <w:rFonts w:cs="Arial"/>
        </w:rPr>
        <w:t xml:space="preserve"> </w:t>
      </w:r>
      <w:r w:rsidRPr="002D1C02">
        <w:rPr>
          <w:rFonts w:cs="Arial"/>
        </w:rPr>
        <w:t>4,</w:t>
      </w:r>
      <w:r>
        <w:rPr>
          <w:rFonts w:cs="Arial"/>
        </w:rPr>
        <w:t xml:space="preserve"> </w:t>
      </w:r>
      <w:r w:rsidRPr="002D1C02">
        <w:rPr>
          <w:rFonts w:cs="Arial"/>
        </w:rPr>
        <w:t>5, y 6.</w:t>
      </w:r>
    </w:p>
    <w:p w:rsidR="00401293" w:rsidRPr="002D1C02" w:rsidRDefault="00401293" w:rsidP="00401293">
      <w:pPr>
        <w:keepNext/>
        <w:rPr>
          <w:rFonts w:cs="Arial"/>
        </w:rPr>
      </w:pPr>
      <w:r w:rsidRPr="002D1C02">
        <w:rPr>
          <w:rFonts w:cs="Arial"/>
        </w:rPr>
        <w:t>2</w:t>
      </w:r>
      <w:r>
        <w:rPr>
          <w:rFonts w:cs="Arial"/>
        </w:rPr>
        <w:t>5</w:t>
      </w:r>
      <w:r w:rsidRPr="002D1C02">
        <w:rPr>
          <w:rFonts w:cs="Arial"/>
        </w:rPr>
        <w:t xml:space="preserve"> días naturales después de la fecha del fallo.</w:t>
      </w:r>
    </w:p>
    <w:p w:rsidR="00401293" w:rsidRPr="002D1C02" w:rsidRDefault="00401293" w:rsidP="00401293">
      <w:pPr>
        <w:keepNext/>
        <w:rPr>
          <w:rFonts w:cs="Arial"/>
        </w:rPr>
      </w:pPr>
      <w:r w:rsidRPr="002D1C02">
        <w:rPr>
          <w:rFonts w:cs="Arial"/>
        </w:rPr>
        <w:t>Partidas 7 y 8.</w:t>
      </w:r>
    </w:p>
    <w:p w:rsidR="00401293" w:rsidRDefault="00401293" w:rsidP="00401293">
      <w:pPr>
        <w:keepNext/>
        <w:rPr>
          <w:rFonts w:cs="Arial"/>
        </w:rPr>
      </w:pPr>
      <w:r w:rsidRPr="002D1C02">
        <w:rPr>
          <w:rFonts w:cs="Arial"/>
        </w:rPr>
        <w:t>15 días naturales después de la fecha del fallo.</w:t>
      </w:r>
    </w:p>
    <w:p w:rsidR="00401293" w:rsidRDefault="00401293" w:rsidP="00401293">
      <w:pPr>
        <w:keepNext/>
        <w:rPr>
          <w:rFonts w:cs="Arial"/>
        </w:rPr>
      </w:pPr>
      <w:r>
        <w:rPr>
          <w:rFonts w:cs="Arial"/>
        </w:rPr>
        <w:t>Para el levantamiento del “</w:t>
      </w:r>
      <w:r>
        <w:rPr>
          <w:rFonts w:cs="Arial"/>
          <w:b/>
        </w:rPr>
        <w:t>ACTA DE ENTREGA/RECEPCION”</w:t>
      </w:r>
      <w:r>
        <w:rPr>
          <w:rFonts w:cs="Arial"/>
        </w:rPr>
        <w:t>, se estipulara lo siguiente:</w:t>
      </w:r>
    </w:p>
    <w:p w:rsidR="00401293" w:rsidRDefault="00401293" w:rsidP="00014E17">
      <w:pPr>
        <w:pStyle w:val="Prrafodelista1"/>
        <w:keepNext/>
        <w:numPr>
          <w:ilvl w:val="0"/>
          <w:numId w:val="40"/>
        </w:numPr>
        <w:suppressAutoHyphens/>
        <w:contextualSpacing w:val="0"/>
        <w:jc w:val="both"/>
        <w:rPr>
          <w:rFonts w:ascii="Arial" w:hAnsi="Arial" w:cs="Arial"/>
        </w:rPr>
      </w:pPr>
      <w:r>
        <w:rPr>
          <w:rFonts w:ascii="Arial" w:hAnsi="Arial" w:cs="Arial"/>
        </w:rPr>
        <w:t>Cantidad y descripción de los equipos entregados.</w:t>
      </w:r>
    </w:p>
    <w:p w:rsidR="00401293" w:rsidRDefault="00401293" w:rsidP="00014E17">
      <w:pPr>
        <w:pStyle w:val="Prrafodelista1"/>
        <w:keepNext/>
        <w:numPr>
          <w:ilvl w:val="0"/>
          <w:numId w:val="40"/>
        </w:numPr>
        <w:suppressAutoHyphens/>
        <w:contextualSpacing w:val="0"/>
        <w:jc w:val="both"/>
        <w:rPr>
          <w:rFonts w:ascii="Arial" w:hAnsi="Arial" w:cs="Arial"/>
        </w:rPr>
      </w:pPr>
      <w:r>
        <w:rPr>
          <w:rFonts w:ascii="Arial" w:hAnsi="Arial" w:cs="Arial"/>
        </w:rPr>
        <w:t>Cantidad y descripción de software y manuales incluidos.</w:t>
      </w:r>
    </w:p>
    <w:p w:rsidR="00401293" w:rsidRPr="005E6A68" w:rsidRDefault="00401293" w:rsidP="00014E17">
      <w:pPr>
        <w:pStyle w:val="Prrafodelista1"/>
        <w:keepNext/>
        <w:numPr>
          <w:ilvl w:val="0"/>
          <w:numId w:val="40"/>
        </w:numPr>
        <w:suppressAutoHyphens/>
        <w:contextualSpacing w:val="0"/>
        <w:jc w:val="both"/>
        <w:rPr>
          <w:rFonts w:ascii="Arial" w:hAnsi="Arial" w:cs="Arial"/>
        </w:rPr>
      </w:pPr>
      <w:r w:rsidRPr="005E6A68">
        <w:rPr>
          <w:rFonts w:ascii="Arial" w:hAnsi="Arial" w:cs="Arial"/>
        </w:rPr>
        <w:t>Periodo de Garantía.</w:t>
      </w:r>
    </w:p>
    <w:p w:rsidR="00401293" w:rsidRPr="005E6A68" w:rsidRDefault="00401293" w:rsidP="00014E17">
      <w:pPr>
        <w:pStyle w:val="Prrafodelista1"/>
        <w:keepNext/>
        <w:numPr>
          <w:ilvl w:val="0"/>
          <w:numId w:val="40"/>
        </w:numPr>
        <w:suppressAutoHyphens/>
        <w:contextualSpacing w:val="0"/>
        <w:jc w:val="both"/>
        <w:rPr>
          <w:rFonts w:ascii="Arial" w:hAnsi="Arial" w:cs="Arial"/>
        </w:rPr>
      </w:pPr>
      <w:r w:rsidRPr="005E6A68">
        <w:rPr>
          <w:rFonts w:ascii="Arial" w:hAnsi="Arial" w:cs="Arial"/>
        </w:rPr>
        <w:t>Periodo y Nivel de soporte incluido, tanto de Hardware como del Software.</w:t>
      </w:r>
    </w:p>
    <w:p w:rsidR="00401293" w:rsidRPr="005E6A68" w:rsidRDefault="00401293" w:rsidP="00014E17">
      <w:pPr>
        <w:pStyle w:val="Prrafodelista1"/>
        <w:keepNext/>
        <w:numPr>
          <w:ilvl w:val="0"/>
          <w:numId w:val="40"/>
        </w:numPr>
        <w:suppressAutoHyphens/>
        <w:contextualSpacing w:val="0"/>
        <w:jc w:val="both"/>
        <w:rPr>
          <w:rFonts w:ascii="Arial" w:hAnsi="Arial" w:cs="Arial"/>
        </w:rPr>
      </w:pPr>
      <w:r w:rsidRPr="005E6A68">
        <w:rPr>
          <w:rFonts w:ascii="Arial" w:hAnsi="Arial" w:cs="Arial"/>
        </w:rPr>
        <w:t xml:space="preserve">Protocolo de pruebas de aceptación, firmado por </w:t>
      </w:r>
      <w:r w:rsidRPr="005E6A68">
        <w:rPr>
          <w:rFonts w:ascii="Arial" w:hAnsi="Arial" w:cs="Arial"/>
          <w:b/>
        </w:rPr>
        <w:t>“EL CINVESTAV”</w:t>
      </w:r>
      <w:r w:rsidRPr="005E6A68">
        <w:rPr>
          <w:rFonts w:ascii="Arial" w:hAnsi="Arial" w:cs="Arial"/>
        </w:rPr>
        <w:t xml:space="preserve"> y el proveedor.</w:t>
      </w:r>
    </w:p>
    <w:p w:rsidR="00401293" w:rsidRPr="005E6A68" w:rsidRDefault="00401293" w:rsidP="00014E17">
      <w:pPr>
        <w:pStyle w:val="Prrafodelista1"/>
        <w:keepNext/>
        <w:numPr>
          <w:ilvl w:val="0"/>
          <w:numId w:val="40"/>
        </w:numPr>
        <w:suppressAutoHyphens/>
        <w:contextualSpacing w:val="0"/>
        <w:jc w:val="both"/>
        <w:rPr>
          <w:rFonts w:ascii="Arial" w:hAnsi="Arial" w:cs="Arial"/>
        </w:rPr>
      </w:pPr>
      <w:r w:rsidRPr="005E6A68">
        <w:rPr>
          <w:rFonts w:ascii="Arial" w:hAnsi="Arial" w:cs="Arial"/>
        </w:rPr>
        <w:t>Fecha de Puesta en operación.</w:t>
      </w:r>
    </w:p>
    <w:p w:rsidR="00401293" w:rsidRPr="005E6A68" w:rsidRDefault="00401293" w:rsidP="00014E17">
      <w:pPr>
        <w:pStyle w:val="Prrafodelista1"/>
        <w:keepNext/>
        <w:numPr>
          <w:ilvl w:val="0"/>
          <w:numId w:val="40"/>
        </w:numPr>
        <w:suppressAutoHyphens/>
        <w:contextualSpacing w:val="0"/>
        <w:jc w:val="both"/>
        <w:rPr>
          <w:rFonts w:ascii="Arial" w:hAnsi="Arial" w:cs="Arial"/>
        </w:rPr>
      </w:pPr>
      <w:r w:rsidRPr="005E6A68">
        <w:rPr>
          <w:rFonts w:ascii="Arial" w:hAnsi="Arial" w:cs="Arial"/>
        </w:rPr>
        <w:t>Procedimiento de reportes y escalamiento para garantías y soporte.</w:t>
      </w:r>
    </w:p>
    <w:p w:rsidR="00401293" w:rsidRDefault="00401293" w:rsidP="00401293">
      <w:pPr>
        <w:pStyle w:val="Prrafodelista1"/>
        <w:keepNext/>
        <w:jc w:val="both"/>
        <w:rPr>
          <w:rFonts w:ascii="Arial" w:hAnsi="Arial" w:cs="Arial"/>
        </w:rPr>
      </w:pPr>
      <w:r w:rsidRPr="005E6A68">
        <w:rPr>
          <w:rFonts w:ascii="Arial" w:hAnsi="Arial" w:cs="Arial"/>
        </w:rPr>
        <w:lastRenderedPageBreak/>
        <w:t xml:space="preserve">NOTA: El participante ganador deberá entregar todos estos conceptos en tiempo y forma, además debidamente aceptados por </w:t>
      </w:r>
      <w:r w:rsidRPr="005E6A68">
        <w:rPr>
          <w:rFonts w:ascii="Arial" w:hAnsi="Arial" w:cs="Arial"/>
          <w:b/>
        </w:rPr>
        <w:t xml:space="preserve">“EL CINVESTAV”, </w:t>
      </w:r>
      <w:r w:rsidRPr="005E6A68">
        <w:rPr>
          <w:rFonts w:ascii="Arial" w:hAnsi="Arial" w:cs="Arial"/>
        </w:rPr>
        <w:t>de no ser así no procederá la firma de la CGSTIC en sus facturas para su trámite de pago con el área administrativa.</w:t>
      </w:r>
    </w:p>
    <w:p w:rsidR="00401293" w:rsidRDefault="00401293" w:rsidP="00014E17">
      <w:pPr>
        <w:pStyle w:val="Encabezado10"/>
        <w:numPr>
          <w:ilvl w:val="0"/>
          <w:numId w:val="38"/>
        </w:numPr>
      </w:pPr>
      <w:bookmarkStart w:id="139" w:name="_Toc310850976"/>
      <w:r>
        <w:t xml:space="preserve"> </w:t>
      </w:r>
      <w:bookmarkStart w:id="140" w:name="_Toc312369040"/>
      <w:r>
        <w:t>Elaboración y Evaluación de las Ofertas Técnicas.</w:t>
      </w:r>
      <w:bookmarkEnd w:id="139"/>
      <w:bookmarkEnd w:id="140"/>
    </w:p>
    <w:p w:rsidR="00401293" w:rsidRDefault="00401293" w:rsidP="00401293">
      <w:pPr>
        <w:pStyle w:val="Encabezado2"/>
        <w:tabs>
          <w:tab w:val="clear" w:pos="576"/>
        </w:tabs>
        <w:ind w:left="0" w:firstLine="0"/>
        <w:jc w:val="both"/>
        <w:rPr>
          <w:rFonts w:ascii="Arial" w:hAnsi="Arial" w:cs="Arial"/>
          <w:b w:val="0"/>
          <w:color w:val="000000"/>
          <w:sz w:val="22"/>
          <w:szCs w:val="22"/>
        </w:rPr>
      </w:pPr>
      <w:bookmarkStart w:id="141" w:name="_toc862"/>
      <w:bookmarkStart w:id="142" w:name="_Toc310850508"/>
      <w:bookmarkStart w:id="143" w:name="_Toc310850977"/>
      <w:bookmarkStart w:id="144" w:name="_Toc312369041"/>
      <w:bookmarkStart w:id="145" w:name="_Toc236458985"/>
      <w:bookmarkStart w:id="146" w:name="_Toc239454121"/>
      <w:bookmarkStart w:id="147" w:name="_Toc239600442"/>
      <w:bookmarkStart w:id="148" w:name="_Toc265495799"/>
      <w:bookmarkEnd w:id="141"/>
      <w:r>
        <w:rPr>
          <w:rFonts w:ascii="Arial" w:hAnsi="Arial" w:cs="Arial"/>
          <w:b w:val="0"/>
          <w:color w:val="000000"/>
          <w:sz w:val="22"/>
          <w:szCs w:val="22"/>
        </w:rPr>
        <w:t>El proveedor participante en la licitación, deberá entregar las ofertas en forma tanto impresa en papel membretado, como en medio óptico, un CD o DVD, conteniendo un cuadro en idioma español con las características técnicas de los equipos ofertados, con excepción de palabras que no hay traducción directa, estas pueden ser en idioma inglés.</w:t>
      </w:r>
      <w:bookmarkEnd w:id="142"/>
      <w:bookmarkEnd w:id="143"/>
      <w:bookmarkEnd w:id="144"/>
    </w:p>
    <w:p w:rsidR="00401293" w:rsidRDefault="00401293" w:rsidP="00401293">
      <w:pPr>
        <w:pStyle w:val="Encabezado2"/>
        <w:tabs>
          <w:tab w:val="clear" w:pos="576"/>
        </w:tabs>
        <w:ind w:left="0" w:firstLine="0"/>
        <w:jc w:val="both"/>
        <w:rPr>
          <w:rFonts w:ascii="Arial" w:hAnsi="Arial" w:cs="Arial"/>
          <w:b w:val="0"/>
          <w:color w:val="000000"/>
          <w:sz w:val="22"/>
          <w:szCs w:val="22"/>
        </w:rPr>
      </w:pPr>
      <w:bookmarkStart w:id="149" w:name="_toc863"/>
      <w:bookmarkStart w:id="150" w:name="_Toc310850509"/>
      <w:bookmarkStart w:id="151" w:name="_Toc310850978"/>
      <w:bookmarkStart w:id="152" w:name="_Toc312369042"/>
      <w:bookmarkEnd w:id="149"/>
      <w:r>
        <w:rPr>
          <w:rFonts w:ascii="Arial" w:hAnsi="Arial" w:cs="Arial"/>
          <w:b w:val="0"/>
          <w:color w:val="000000"/>
          <w:sz w:val="22"/>
          <w:szCs w:val="22"/>
        </w:rPr>
        <w:t>Estas ofertas técnicas se evaluaran de acuerdo a la tabla de puntaje considerando cumplimiento de las especificaciones requeridas por EL CINVESTAV, en donde se anotara el cumplimiento de las mismas por parte de cada uno de los proveedores y se aceptaran aquellas que cumplan con el 100% de los requerimientos técnicos solicitados</w:t>
      </w:r>
      <w:bookmarkEnd w:id="145"/>
      <w:bookmarkEnd w:id="146"/>
      <w:bookmarkEnd w:id="147"/>
      <w:bookmarkEnd w:id="148"/>
      <w:r>
        <w:rPr>
          <w:rFonts w:ascii="Arial" w:hAnsi="Arial" w:cs="Arial"/>
          <w:b w:val="0"/>
          <w:color w:val="000000"/>
          <w:sz w:val="22"/>
          <w:szCs w:val="22"/>
        </w:rPr>
        <w:t>.</w:t>
      </w:r>
      <w:bookmarkEnd w:id="150"/>
      <w:bookmarkEnd w:id="151"/>
      <w:bookmarkEnd w:id="152"/>
      <w:r>
        <w:rPr>
          <w:rFonts w:ascii="Arial" w:hAnsi="Arial" w:cs="Arial"/>
          <w:b w:val="0"/>
          <w:color w:val="000000"/>
          <w:sz w:val="22"/>
          <w:szCs w:val="22"/>
        </w:rPr>
        <w:t xml:space="preserve"> </w:t>
      </w:r>
    </w:p>
    <w:p w:rsidR="00401293" w:rsidRDefault="00401293" w:rsidP="00401293">
      <w:pPr>
        <w:pStyle w:val="Encabezado2"/>
        <w:tabs>
          <w:tab w:val="clear" w:pos="576"/>
        </w:tabs>
        <w:ind w:left="0" w:firstLine="0"/>
        <w:jc w:val="both"/>
        <w:rPr>
          <w:rFonts w:ascii="Arial" w:hAnsi="Arial" w:cs="Arial"/>
          <w:b w:val="0"/>
          <w:color w:val="000000"/>
          <w:sz w:val="22"/>
          <w:szCs w:val="22"/>
        </w:rPr>
      </w:pPr>
      <w:bookmarkStart w:id="153" w:name="_toc864"/>
      <w:bookmarkStart w:id="154" w:name="_Toc310850510"/>
      <w:bookmarkStart w:id="155" w:name="_Toc310850979"/>
      <w:bookmarkStart w:id="156" w:name="_Toc312369043"/>
      <w:bookmarkEnd w:id="153"/>
      <w:r>
        <w:rPr>
          <w:rFonts w:ascii="Arial" w:hAnsi="Arial" w:cs="Arial"/>
          <w:b w:val="0"/>
          <w:color w:val="000000"/>
          <w:sz w:val="22"/>
          <w:szCs w:val="22"/>
        </w:rPr>
        <w:t xml:space="preserve">El proveedor participante deberá demostrar el cumplimiento de las especificaciones, presentando un </w:t>
      </w:r>
      <w:proofErr w:type="spellStart"/>
      <w:r>
        <w:rPr>
          <w:rFonts w:ascii="Arial" w:hAnsi="Arial" w:cs="Arial"/>
          <w:b w:val="0"/>
          <w:color w:val="000000"/>
          <w:sz w:val="22"/>
          <w:szCs w:val="22"/>
        </w:rPr>
        <w:t>catalogo</w:t>
      </w:r>
      <w:proofErr w:type="spellEnd"/>
      <w:r>
        <w:rPr>
          <w:rFonts w:ascii="Arial" w:hAnsi="Arial" w:cs="Arial"/>
          <w:b w:val="0"/>
          <w:color w:val="000000"/>
          <w:sz w:val="22"/>
          <w:szCs w:val="22"/>
        </w:rPr>
        <w:t xml:space="preserve"> original del fabricante del equipo que valide dicho cumplimiento, o bien en la página web del fabricante.</w:t>
      </w:r>
      <w:bookmarkEnd w:id="154"/>
      <w:bookmarkEnd w:id="155"/>
      <w:bookmarkEnd w:id="156"/>
    </w:p>
    <w:p w:rsidR="00401293" w:rsidRDefault="00401293" w:rsidP="00401293">
      <w:pPr>
        <w:keepNext/>
        <w:rPr>
          <w:rFonts w:cs="Arial"/>
        </w:rPr>
      </w:pPr>
      <w:r>
        <w:rPr>
          <w:rFonts w:cs="Arial"/>
        </w:rPr>
        <w:t xml:space="preserve">Para aquellas características que no se encuentren contenidas en los catálogos del fabricante, el licitante deberá presentar bajo protesta de decir verdad, una carta que certifique  que el equipo ofertado cumple con lo solicitado por </w:t>
      </w:r>
      <w:r w:rsidRPr="005F561E">
        <w:rPr>
          <w:rFonts w:cs="Arial"/>
          <w:b/>
        </w:rPr>
        <w:t>EL CINVESTAV</w:t>
      </w:r>
      <w:r>
        <w:rPr>
          <w:rFonts w:cs="Arial"/>
        </w:rPr>
        <w:t>.</w:t>
      </w:r>
    </w:p>
    <w:p w:rsidR="00401293" w:rsidRPr="0039154E" w:rsidRDefault="00401293" w:rsidP="00401293">
      <w:pPr>
        <w:keepNext/>
        <w:rPr>
          <w:rFonts w:cs="Arial"/>
          <w:b/>
        </w:rPr>
      </w:pPr>
      <w:r w:rsidRPr="0039154E">
        <w:rPr>
          <w:rFonts w:cs="Arial"/>
          <w:b/>
        </w:rPr>
        <w:t>Documentación Técnica:</w:t>
      </w:r>
    </w:p>
    <w:p w:rsidR="00401293" w:rsidRDefault="00401293" w:rsidP="00401293">
      <w:pPr>
        <w:keepNext/>
        <w:rPr>
          <w:rFonts w:cs="Arial"/>
        </w:rPr>
      </w:pPr>
      <w:r>
        <w:rPr>
          <w:rFonts w:cs="Arial"/>
        </w:rPr>
        <w:t>La documentación de la oferta Técnica debe entregarse de forma siguiente:</w:t>
      </w:r>
    </w:p>
    <w:p w:rsidR="00401293" w:rsidRDefault="00401293" w:rsidP="00014E17">
      <w:pPr>
        <w:pStyle w:val="Prrafodelista1"/>
        <w:keepNext/>
        <w:numPr>
          <w:ilvl w:val="0"/>
          <w:numId w:val="43"/>
        </w:numPr>
        <w:suppressAutoHyphens/>
        <w:contextualSpacing w:val="0"/>
        <w:rPr>
          <w:rFonts w:ascii="Arial" w:hAnsi="Arial" w:cs="Arial"/>
        </w:rPr>
      </w:pPr>
      <w:r>
        <w:rPr>
          <w:rFonts w:ascii="Arial" w:hAnsi="Arial" w:cs="Arial"/>
        </w:rPr>
        <w:t>Carpeta con documentos impresos y en medio ópticos, CD o DVD, conteniendo las características técnicas de los equipos ofertados.</w:t>
      </w:r>
    </w:p>
    <w:p w:rsidR="00401293" w:rsidRDefault="00401293" w:rsidP="00014E17">
      <w:pPr>
        <w:pStyle w:val="Prrafodelista1"/>
        <w:keepNext/>
        <w:numPr>
          <w:ilvl w:val="0"/>
          <w:numId w:val="43"/>
        </w:numPr>
        <w:suppressAutoHyphens/>
        <w:contextualSpacing w:val="0"/>
        <w:rPr>
          <w:rFonts w:ascii="Arial" w:hAnsi="Arial" w:cs="Arial"/>
        </w:rPr>
      </w:pPr>
      <w:r>
        <w:rPr>
          <w:rFonts w:ascii="Arial" w:hAnsi="Arial" w:cs="Arial"/>
        </w:rPr>
        <w:t xml:space="preserve">Carpeta con catálogos técnicos, se aceptan impresiones de la </w:t>
      </w:r>
      <w:proofErr w:type="spellStart"/>
      <w:r>
        <w:rPr>
          <w:rFonts w:ascii="Arial" w:hAnsi="Arial" w:cs="Arial"/>
        </w:rPr>
        <w:t>pagina</w:t>
      </w:r>
      <w:proofErr w:type="spellEnd"/>
      <w:r>
        <w:rPr>
          <w:rFonts w:ascii="Arial" w:hAnsi="Arial" w:cs="Arial"/>
        </w:rPr>
        <w:t xml:space="preserve"> web del fabricante, especificando el URL de donde se obtienen.</w:t>
      </w:r>
    </w:p>
    <w:p w:rsidR="00401293" w:rsidRDefault="00401293" w:rsidP="00401293">
      <w:pPr>
        <w:pStyle w:val="Encabezado2"/>
        <w:tabs>
          <w:tab w:val="clear" w:pos="576"/>
        </w:tabs>
        <w:ind w:left="0" w:firstLine="0"/>
        <w:jc w:val="both"/>
      </w:pPr>
      <w:bookmarkStart w:id="157" w:name="_toc870"/>
      <w:bookmarkStart w:id="158" w:name="_Toc310850511"/>
      <w:bookmarkStart w:id="159" w:name="_Toc310850980"/>
      <w:bookmarkStart w:id="160" w:name="_Toc265495800"/>
      <w:bookmarkStart w:id="161" w:name="_Toc312369044"/>
      <w:bookmarkEnd w:id="157"/>
      <w:r>
        <w:rPr>
          <w:rFonts w:ascii="Arial" w:hAnsi="Arial" w:cs="Arial"/>
          <w:b w:val="0"/>
          <w:color w:val="000000"/>
          <w:sz w:val="22"/>
          <w:szCs w:val="22"/>
        </w:rPr>
        <w:t xml:space="preserve">Para </w:t>
      </w:r>
      <w:bookmarkEnd w:id="158"/>
      <w:bookmarkEnd w:id="159"/>
      <w:bookmarkEnd w:id="160"/>
      <w:r>
        <w:rPr>
          <w:rFonts w:ascii="Arial" w:hAnsi="Arial" w:cs="Arial"/>
          <w:b w:val="0"/>
          <w:color w:val="000000"/>
          <w:sz w:val="22"/>
          <w:szCs w:val="22"/>
        </w:rPr>
        <w:t>la evaluación de los proveedores participantes, se utilizara la tabla siguiente:</w:t>
      </w:r>
      <w:bookmarkEnd w:id="161"/>
    </w:p>
    <w:p w:rsidR="00401293" w:rsidRDefault="00401293" w:rsidP="00401293">
      <w:pPr>
        <w:keepNext/>
        <w:rPr>
          <w:rFonts w:cs="Arial"/>
          <w:b/>
        </w:rPr>
      </w:pPr>
    </w:p>
    <w:p w:rsidR="00401293" w:rsidRDefault="00401293" w:rsidP="00401293">
      <w:pPr>
        <w:keepNext/>
        <w:rPr>
          <w:rFonts w:cs="Arial"/>
          <w:b/>
        </w:rPr>
      </w:pPr>
    </w:p>
    <w:p w:rsidR="00401293" w:rsidRPr="00A233CB" w:rsidRDefault="00401293" w:rsidP="00401293">
      <w:pPr>
        <w:keepNext/>
        <w:rPr>
          <w:rFonts w:cs="Arial"/>
          <w:b/>
        </w:rPr>
      </w:pPr>
      <w:r w:rsidRPr="00A233CB">
        <w:rPr>
          <w:rFonts w:cs="Arial"/>
          <w:b/>
        </w:rPr>
        <w:lastRenderedPageBreak/>
        <w:t>EVALUACION DE LAS OFERTAS</w:t>
      </w:r>
    </w:p>
    <w:p w:rsidR="00401293" w:rsidRDefault="00401293" w:rsidP="00401293">
      <w:pPr>
        <w:keepNext/>
        <w:rPr>
          <w:rFonts w:cs="Arial"/>
        </w:rPr>
      </w:pPr>
      <w:r w:rsidRPr="00A233CB">
        <w:rPr>
          <w:rFonts w:cs="Arial"/>
        </w:rPr>
        <w:t xml:space="preserve">Cada uno de los participantes, deberá cumplir con </w:t>
      </w:r>
      <w:r>
        <w:rPr>
          <w:rFonts w:cs="Arial"/>
        </w:rPr>
        <w:t xml:space="preserve">todos </w:t>
      </w:r>
      <w:r w:rsidRPr="00A233CB">
        <w:rPr>
          <w:rFonts w:cs="Arial"/>
        </w:rPr>
        <w:t xml:space="preserve">los requerimientos solicitados en las bases de la licitación y para su evaluación se </w:t>
      </w:r>
      <w:r>
        <w:rPr>
          <w:rFonts w:cs="Arial"/>
        </w:rPr>
        <w:t>utilizaran los siguientes criterios de acuerdo a la LAASSP (Ley de Adquisiciones Arrendamientos y Servicios del Sector Publico) y su reglamento. La</w:t>
      </w:r>
      <w:r w:rsidRPr="00A233CB">
        <w:rPr>
          <w:rFonts w:cs="Arial"/>
        </w:rPr>
        <w:t xml:space="preserve"> siguiente </w:t>
      </w:r>
      <w:r>
        <w:rPr>
          <w:rFonts w:cs="Arial"/>
        </w:rPr>
        <w:t>formula</w:t>
      </w:r>
      <w:r w:rsidRPr="00A233CB">
        <w:rPr>
          <w:rFonts w:cs="Arial"/>
        </w:rPr>
        <w:t xml:space="preserve"> </w:t>
      </w:r>
      <w:r>
        <w:rPr>
          <w:rFonts w:cs="Arial"/>
        </w:rPr>
        <w:t xml:space="preserve">es </w:t>
      </w:r>
      <w:r w:rsidRPr="00A233CB">
        <w:rPr>
          <w:rFonts w:cs="Arial"/>
        </w:rPr>
        <w:t xml:space="preserve">en donde se calificara por medio de puntos, </w:t>
      </w:r>
      <w:r>
        <w:rPr>
          <w:rFonts w:cs="Arial"/>
        </w:rPr>
        <w:t>de acuerdo a la ponderación técnico-económica que determine que la proposición sea solvente y que su resultado sea el de mayor puntuación:</w:t>
      </w:r>
    </w:p>
    <w:p w:rsidR="00401293" w:rsidRPr="003B013F" w:rsidRDefault="00401293" w:rsidP="00401293">
      <w:pPr>
        <w:rPr>
          <w:rFonts w:cs="Arial"/>
        </w:rPr>
      </w:pPr>
      <w:r w:rsidRPr="003B013F">
        <w:rPr>
          <w:rFonts w:cs="Arial"/>
        </w:rPr>
        <w:t>Formula:</w:t>
      </w:r>
    </w:p>
    <w:p w:rsidR="00401293" w:rsidRPr="003B013F" w:rsidRDefault="00401293" w:rsidP="00401293">
      <w:pPr>
        <w:rPr>
          <w:rFonts w:cs="Arial"/>
          <w:b/>
        </w:rPr>
      </w:pPr>
      <w:r w:rsidRPr="003B013F">
        <w:rPr>
          <w:rFonts w:cs="Arial"/>
          <w:b/>
        </w:rPr>
        <w:t>PTE = IT + IE</w:t>
      </w:r>
    </w:p>
    <w:p w:rsidR="00401293" w:rsidRPr="003B013F" w:rsidRDefault="00401293" w:rsidP="00401293">
      <w:pPr>
        <w:rPr>
          <w:rFonts w:cs="Arial"/>
        </w:rPr>
      </w:pPr>
      <w:r w:rsidRPr="003B013F">
        <w:rPr>
          <w:rFonts w:cs="Arial"/>
        </w:rPr>
        <w:t>PTE = Ponderación Técnico económica.</w:t>
      </w:r>
    </w:p>
    <w:p w:rsidR="00401293" w:rsidRPr="003B013F" w:rsidRDefault="00401293" w:rsidP="00401293">
      <w:pPr>
        <w:rPr>
          <w:rFonts w:cs="Arial"/>
        </w:rPr>
      </w:pPr>
      <w:r w:rsidRPr="003B013F">
        <w:rPr>
          <w:rFonts w:cs="Arial"/>
        </w:rPr>
        <w:t>IT = Índice Técnico.</w:t>
      </w:r>
    </w:p>
    <w:p w:rsidR="00401293" w:rsidRPr="003B013F" w:rsidRDefault="00401293" w:rsidP="00401293">
      <w:pPr>
        <w:rPr>
          <w:rFonts w:cs="Arial"/>
        </w:rPr>
      </w:pPr>
      <w:r w:rsidRPr="003B013F">
        <w:rPr>
          <w:rFonts w:cs="Arial"/>
        </w:rPr>
        <w:t>IE = Índice Económico.</w:t>
      </w:r>
    </w:p>
    <w:p w:rsidR="00401293" w:rsidRPr="003B013F" w:rsidRDefault="00401293" w:rsidP="00401293">
      <w:pPr>
        <w:rPr>
          <w:rFonts w:cs="Arial"/>
        </w:rPr>
      </w:pPr>
      <w:r w:rsidRPr="003B013F">
        <w:rPr>
          <w:rFonts w:cs="Arial"/>
        </w:rPr>
        <w:t>T = 50% (Valor ponderado de la propuesta técnica).</w:t>
      </w:r>
    </w:p>
    <w:p w:rsidR="00401293" w:rsidRPr="003B013F" w:rsidRDefault="00401293" w:rsidP="00401293">
      <w:pPr>
        <w:rPr>
          <w:rFonts w:cs="Arial"/>
        </w:rPr>
      </w:pPr>
      <w:r w:rsidRPr="003B013F">
        <w:rPr>
          <w:rFonts w:cs="Arial"/>
        </w:rPr>
        <w:t>E = 50% (Valor ponderado de la propuesta económica).</w:t>
      </w:r>
    </w:p>
    <w:p w:rsidR="00401293" w:rsidRPr="003B013F" w:rsidRDefault="00401293" w:rsidP="00401293">
      <w:pPr>
        <w:rPr>
          <w:rFonts w:cs="Arial"/>
        </w:rPr>
      </w:pPr>
      <w:proofErr w:type="spellStart"/>
      <w:r w:rsidRPr="003B013F">
        <w:rPr>
          <w:rFonts w:cs="Arial"/>
        </w:rPr>
        <w:t>PTi</w:t>
      </w:r>
      <w:proofErr w:type="spellEnd"/>
      <w:r w:rsidRPr="003B013F">
        <w:rPr>
          <w:rFonts w:cs="Arial"/>
        </w:rPr>
        <w:t xml:space="preserve"> = Puntaje total de los rubros técnicos por la i-</w:t>
      </w:r>
      <w:proofErr w:type="spellStart"/>
      <w:r w:rsidRPr="003B013F">
        <w:rPr>
          <w:rFonts w:cs="Arial"/>
        </w:rPr>
        <w:t>ésima</w:t>
      </w:r>
      <w:proofErr w:type="spellEnd"/>
      <w:r w:rsidRPr="003B013F">
        <w:rPr>
          <w:rFonts w:cs="Arial"/>
        </w:rPr>
        <w:t xml:space="preserve"> propuesta técnica.</w:t>
      </w:r>
    </w:p>
    <w:p w:rsidR="00401293" w:rsidRPr="003B013F" w:rsidRDefault="00401293" w:rsidP="00401293">
      <w:pPr>
        <w:rPr>
          <w:rFonts w:cs="Arial"/>
        </w:rPr>
      </w:pPr>
      <w:proofErr w:type="spellStart"/>
      <w:r w:rsidRPr="003B013F">
        <w:rPr>
          <w:rFonts w:cs="Arial"/>
        </w:rPr>
        <w:t>PEi</w:t>
      </w:r>
      <w:proofErr w:type="spellEnd"/>
      <w:r w:rsidRPr="003B013F">
        <w:rPr>
          <w:rFonts w:cs="Arial"/>
        </w:rPr>
        <w:t xml:space="preserve"> = Puntaje económico de la i-</w:t>
      </w:r>
      <w:proofErr w:type="spellStart"/>
      <w:r w:rsidRPr="003B013F">
        <w:rPr>
          <w:rFonts w:cs="Arial"/>
        </w:rPr>
        <w:t>ésima</w:t>
      </w:r>
      <w:proofErr w:type="spellEnd"/>
      <w:r w:rsidRPr="003B013F">
        <w:rPr>
          <w:rFonts w:cs="Arial"/>
        </w:rPr>
        <w:t xml:space="preserve"> propuesta económica.</w:t>
      </w:r>
    </w:p>
    <w:p w:rsidR="00401293" w:rsidRPr="003B013F" w:rsidRDefault="00401293" w:rsidP="00401293">
      <w:pPr>
        <w:rPr>
          <w:rFonts w:cs="Arial"/>
          <w:b/>
        </w:rPr>
      </w:pPr>
      <w:r w:rsidRPr="003B013F">
        <w:rPr>
          <w:rFonts w:cs="Arial"/>
          <w:b/>
        </w:rPr>
        <w:t>Evaluación técnica:</w:t>
      </w:r>
    </w:p>
    <w:p w:rsidR="00401293" w:rsidRPr="003B013F" w:rsidRDefault="00401293" w:rsidP="00401293">
      <w:pPr>
        <w:rPr>
          <w:rFonts w:cs="Arial"/>
          <w:b/>
        </w:rPr>
      </w:pPr>
      <w:r w:rsidRPr="003B013F">
        <w:rPr>
          <w:rFonts w:cs="Arial"/>
          <w:b/>
        </w:rPr>
        <w:t xml:space="preserve">IT = </w:t>
      </w:r>
      <w:proofErr w:type="spellStart"/>
      <w:r w:rsidRPr="003B013F">
        <w:rPr>
          <w:rFonts w:cs="Arial"/>
          <w:b/>
        </w:rPr>
        <w:t>PTi</w:t>
      </w:r>
      <w:proofErr w:type="spellEnd"/>
      <w:r w:rsidRPr="003B013F">
        <w:rPr>
          <w:rFonts w:cs="Arial"/>
          <w:b/>
        </w:rPr>
        <w:t xml:space="preserve"> x T</w:t>
      </w:r>
    </w:p>
    <w:p w:rsidR="00401293" w:rsidRPr="003B013F" w:rsidRDefault="00401293" w:rsidP="00401293">
      <w:pPr>
        <w:rPr>
          <w:rFonts w:cs="Arial"/>
          <w:b/>
        </w:rPr>
      </w:pPr>
      <w:r w:rsidRPr="003B013F">
        <w:rPr>
          <w:rFonts w:cs="Arial"/>
          <w:b/>
        </w:rPr>
        <w:t>Evaluación económica:</w:t>
      </w:r>
    </w:p>
    <w:p w:rsidR="00401293" w:rsidRPr="003B013F" w:rsidRDefault="00401293" w:rsidP="00401293">
      <w:pPr>
        <w:rPr>
          <w:rFonts w:cs="Arial"/>
          <w:b/>
        </w:rPr>
      </w:pPr>
      <w:r w:rsidRPr="003B013F">
        <w:rPr>
          <w:rFonts w:cs="Arial"/>
          <w:b/>
        </w:rPr>
        <w:t xml:space="preserve">IE = </w:t>
      </w:r>
      <w:proofErr w:type="spellStart"/>
      <w:r w:rsidRPr="003B013F">
        <w:rPr>
          <w:rFonts w:cs="Arial"/>
          <w:b/>
        </w:rPr>
        <w:t>PEi</w:t>
      </w:r>
      <w:proofErr w:type="spellEnd"/>
      <w:r w:rsidRPr="003B013F">
        <w:rPr>
          <w:rFonts w:cs="Arial"/>
          <w:b/>
        </w:rPr>
        <w:t xml:space="preserve"> x E</w:t>
      </w:r>
    </w:p>
    <w:p w:rsidR="00401293" w:rsidRPr="003B013F" w:rsidRDefault="00401293" w:rsidP="00401293">
      <w:pPr>
        <w:rPr>
          <w:rFonts w:cs="Arial"/>
        </w:rPr>
      </w:pPr>
      <w:proofErr w:type="spellStart"/>
      <w:r w:rsidRPr="003B013F">
        <w:rPr>
          <w:rFonts w:cs="Arial"/>
        </w:rPr>
        <w:t>MPemb</w:t>
      </w:r>
      <w:proofErr w:type="spellEnd"/>
      <w:r w:rsidRPr="003B013F">
        <w:rPr>
          <w:rFonts w:cs="Arial"/>
        </w:rPr>
        <w:t xml:space="preserve"> = Monto de la propuesta económica más baja.</w:t>
      </w:r>
    </w:p>
    <w:p w:rsidR="00401293" w:rsidRPr="003B013F" w:rsidRDefault="00401293" w:rsidP="00401293">
      <w:pPr>
        <w:rPr>
          <w:rFonts w:cs="Arial"/>
        </w:rPr>
      </w:pPr>
      <w:proofErr w:type="spellStart"/>
      <w:r w:rsidRPr="003B013F">
        <w:rPr>
          <w:rFonts w:cs="Arial"/>
        </w:rPr>
        <w:lastRenderedPageBreak/>
        <w:t>MPi</w:t>
      </w:r>
      <w:proofErr w:type="spellEnd"/>
      <w:r w:rsidRPr="003B013F">
        <w:rPr>
          <w:rFonts w:cs="Arial"/>
        </w:rPr>
        <w:t xml:space="preserve"> = Monto de la i-</w:t>
      </w:r>
      <w:proofErr w:type="spellStart"/>
      <w:r w:rsidRPr="003B013F">
        <w:rPr>
          <w:rFonts w:cs="Arial"/>
        </w:rPr>
        <w:t>ésima</w:t>
      </w:r>
      <w:proofErr w:type="spellEnd"/>
      <w:r w:rsidRPr="003B013F">
        <w:rPr>
          <w:rFonts w:cs="Arial"/>
        </w:rPr>
        <w:t xml:space="preserve"> propuesta económica. </w:t>
      </w:r>
    </w:p>
    <w:p w:rsidR="00401293" w:rsidRPr="003B013F" w:rsidRDefault="00401293" w:rsidP="00401293">
      <w:pPr>
        <w:rPr>
          <w:rFonts w:cs="Arial"/>
          <w:b/>
        </w:rPr>
      </w:pPr>
      <w:proofErr w:type="spellStart"/>
      <w:r w:rsidRPr="003B013F">
        <w:rPr>
          <w:rFonts w:cs="Arial"/>
          <w:b/>
        </w:rPr>
        <w:t>PEi</w:t>
      </w:r>
      <w:proofErr w:type="spellEnd"/>
      <w:r w:rsidRPr="003B013F">
        <w:rPr>
          <w:rFonts w:cs="Arial"/>
          <w:b/>
        </w:rPr>
        <w:t xml:space="preserve"> = </w:t>
      </w:r>
      <w:proofErr w:type="spellStart"/>
      <w:r w:rsidRPr="003B013F">
        <w:rPr>
          <w:rFonts w:cs="Arial"/>
          <w:b/>
        </w:rPr>
        <w:t>MPemb</w:t>
      </w:r>
      <w:proofErr w:type="spellEnd"/>
      <w:r w:rsidRPr="003B013F">
        <w:rPr>
          <w:rFonts w:cs="Arial"/>
          <w:b/>
        </w:rPr>
        <w:t xml:space="preserve"> x 100/</w:t>
      </w:r>
      <w:proofErr w:type="spellStart"/>
      <w:r w:rsidRPr="003B013F">
        <w:rPr>
          <w:rFonts w:cs="Arial"/>
          <w:b/>
        </w:rPr>
        <w:t>MPi</w:t>
      </w:r>
      <w:proofErr w:type="spellEnd"/>
    </w:p>
    <w:p w:rsidR="00401293" w:rsidRPr="003B013F" w:rsidRDefault="00401293" w:rsidP="00401293">
      <w:pPr>
        <w:rPr>
          <w:rFonts w:cs="Arial"/>
        </w:rPr>
      </w:pPr>
      <w:r w:rsidRPr="003B013F">
        <w:rPr>
          <w:rFonts w:cs="Arial"/>
        </w:rPr>
        <w:t>En caso de que ninguno de los participantes cumpla el 100% de lo requerido en todos los rubros en la tabla de evaluación, se decidirá que el participante ganador sea el que al menos cumpla la calificación en el rango entre 99 y los 100 puntos y que su propuesta sea la más baja.</w:t>
      </w:r>
    </w:p>
    <w:p w:rsidR="00401293" w:rsidRPr="001C22C2" w:rsidRDefault="00401293" w:rsidP="00401293">
      <w:pPr>
        <w:rPr>
          <w:rFonts w:cs="Arial"/>
          <w:highlight w:val="yellow"/>
        </w:rPr>
      </w:pPr>
      <w:r w:rsidRPr="003B013F">
        <w:rPr>
          <w:rFonts w:cs="Arial"/>
        </w:rPr>
        <w:t>En caso de empate entre dos o más propuestas, en la ponderación técnica económica, se procederá de acuerdo a lo establecido en los artículos 11-a y 44 del reglamento de la LAASSP.</w:t>
      </w:r>
    </w:p>
    <w:tbl>
      <w:tblPr>
        <w:tblW w:w="7960" w:type="dxa"/>
        <w:tblInd w:w="62" w:type="dxa"/>
        <w:tblCellMar>
          <w:left w:w="70" w:type="dxa"/>
          <w:right w:w="70" w:type="dxa"/>
        </w:tblCellMar>
        <w:tblLook w:val="04A0" w:firstRow="1" w:lastRow="0" w:firstColumn="1" w:lastColumn="0" w:noHBand="0" w:noVBand="1"/>
      </w:tblPr>
      <w:tblGrid>
        <w:gridCol w:w="5920"/>
        <w:gridCol w:w="2040"/>
      </w:tblGrid>
      <w:tr w:rsidR="00401293" w:rsidRPr="00C57092" w:rsidTr="00A61B9E">
        <w:trPr>
          <w:trHeight w:val="39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1293" w:rsidRPr="00C57092" w:rsidRDefault="00401293" w:rsidP="00A61B9E">
            <w:pPr>
              <w:spacing w:after="0" w:line="240" w:lineRule="auto"/>
              <w:jc w:val="center"/>
              <w:rPr>
                <w:rFonts w:eastAsia="Times New Roman"/>
                <w:b/>
                <w:bCs/>
                <w:color w:val="000000"/>
                <w:sz w:val="20"/>
                <w:szCs w:val="20"/>
                <w:lang w:eastAsia="es-MX"/>
              </w:rPr>
            </w:pPr>
            <w:r w:rsidRPr="00C57092">
              <w:rPr>
                <w:rFonts w:eastAsia="Times New Roman"/>
                <w:b/>
                <w:bCs/>
                <w:color w:val="000000"/>
                <w:sz w:val="20"/>
                <w:szCs w:val="20"/>
                <w:lang w:eastAsia="es-MX"/>
              </w:rPr>
              <w:t>TABLA DE EVALUACION TECNICA</w:t>
            </w:r>
          </w:p>
        </w:tc>
      </w:tr>
      <w:tr w:rsidR="00401293" w:rsidRPr="00C57092" w:rsidTr="00A61B9E">
        <w:trPr>
          <w:trHeight w:val="42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401293" w:rsidRPr="00C57092" w:rsidRDefault="00401293" w:rsidP="00A61B9E">
            <w:pPr>
              <w:spacing w:after="0" w:line="240" w:lineRule="auto"/>
              <w:jc w:val="center"/>
              <w:rPr>
                <w:rFonts w:eastAsia="Times New Roman"/>
                <w:b/>
                <w:bCs/>
                <w:color w:val="000000"/>
                <w:sz w:val="20"/>
                <w:szCs w:val="20"/>
                <w:lang w:eastAsia="es-MX"/>
              </w:rPr>
            </w:pPr>
            <w:r w:rsidRPr="00C57092">
              <w:rPr>
                <w:rFonts w:eastAsia="Times New Roman"/>
                <w:b/>
                <w:bCs/>
                <w:color w:val="000000"/>
                <w:sz w:val="20"/>
                <w:szCs w:val="20"/>
                <w:lang w:eastAsia="es-MX"/>
              </w:rPr>
              <w:t>CONCEPTO</w:t>
            </w:r>
          </w:p>
        </w:tc>
        <w:tc>
          <w:tcPr>
            <w:tcW w:w="2040" w:type="dxa"/>
            <w:tcBorders>
              <w:top w:val="nil"/>
              <w:left w:val="nil"/>
              <w:bottom w:val="single" w:sz="4" w:space="0" w:color="auto"/>
              <w:right w:val="single" w:sz="4" w:space="0" w:color="auto"/>
            </w:tcBorders>
            <w:shd w:val="clear" w:color="auto" w:fill="auto"/>
            <w:noWrap/>
            <w:vAlign w:val="center"/>
            <w:hideMark/>
          </w:tcPr>
          <w:p w:rsidR="00401293" w:rsidRPr="00C57092" w:rsidRDefault="00401293" w:rsidP="00A61B9E">
            <w:pPr>
              <w:spacing w:after="0" w:line="240" w:lineRule="auto"/>
              <w:jc w:val="center"/>
              <w:rPr>
                <w:rFonts w:eastAsia="Times New Roman"/>
                <w:b/>
                <w:bCs/>
                <w:color w:val="000000"/>
                <w:sz w:val="20"/>
                <w:szCs w:val="20"/>
                <w:lang w:eastAsia="es-MX"/>
              </w:rPr>
            </w:pPr>
            <w:r w:rsidRPr="00C57092">
              <w:rPr>
                <w:rFonts w:eastAsia="Times New Roman"/>
                <w:b/>
                <w:bCs/>
                <w:color w:val="000000"/>
                <w:sz w:val="20"/>
                <w:szCs w:val="20"/>
                <w:lang w:eastAsia="es-MX"/>
              </w:rPr>
              <w:t>PUNTOS</w:t>
            </w:r>
          </w:p>
        </w:tc>
      </w:tr>
      <w:tr w:rsidR="00401293" w:rsidRPr="00C57092" w:rsidTr="00A61B9E">
        <w:trPr>
          <w:trHeight w:val="635"/>
        </w:trPr>
        <w:tc>
          <w:tcPr>
            <w:tcW w:w="5920" w:type="dxa"/>
            <w:tcBorders>
              <w:top w:val="nil"/>
              <w:left w:val="single" w:sz="4" w:space="0" w:color="auto"/>
              <w:bottom w:val="single" w:sz="4" w:space="0" w:color="auto"/>
              <w:right w:val="single" w:sz="4" w:space="0" w:color="auto"/>
            </w:tcBorders>
            <w:shd w:val="clear" w:color="auto" w:fill="auto"/>
            <w:hideMark/>
          </w:tcPr>
          <w:p w:rsidR="00401293" w:rsidRPr="00C57092" w:rsidRDefault="00401293" w:rsidP="00A61B9E">
            <w:pPr>
              <w:spacing w:after="0" w:line="240" w:lineRule="auto"/>
              <w:rPr>
                <w:rFonts w:eastAsia="Times New Roman"/>
                <w:color w:val="000000"/>
                <w:sz w:val="20"/>
                <w:szCs w:val="20"/>
                <w:lang w:eastAsia="es-MX"/>
              </w:rPr>
            </w:pPr>
            <w:r w:rsidRPr="00C57092">
              <w:rPr>
                <w:rFonts w:eastAsia="Times New Roman"/>
                <w:color w:val="000000"/>
                <w:sz w:val="20"/>
                <w:szCs w:val="20"/>
                <w:lang w:eastAsia="es-MX"/>
              </w:rPr>
              <w:t>Cumplimiento al 100% con las características de los equipos solicitados.</w:t>
            </w:r>
          </w:p>
        </w:tc>
        <w:tc>
          <w:tcPr>
            <w:tcW w:w="2040" w:type="dxa"/>
            <w:tcBorders>
              <w:top w:val="nil"/>
              <w:left w:val="nil"/>
              <w:bottom w:val="single" w:sz="4" w:space="0" w:color="auto"/>
              <w:right w:val="single" w:sz="4" w:space="0" w:color="auto"/>
            </w:tcBorders>
            <w:shd w:val="clear" w:color="auto" w:fill="auto"/>
            <w:noWrap/>
            <w:vAlign w:val="center"/>
            <w:hideMark/>
          </w:tcPr>
          <w:p w:rsidR="00401293" w:rsidRPr="00C57092" w:rsidRDefault="00401293" w:rsidP="00A61B9E">
            <w:pPr>
              <w:spacing w:after="0" w:line="240" w:lineRule="auto"/>
              <w:jc w:val="center"/>
              <w:rPr>
                <w:rFonts w:eastAsia="Times New Roman"/>
                <w:color w:val="000000"/>
                <w:sz w:val="20"/>
                <w:szCs w:val="20"/>
                <w:lang w:eastAsia="es-MX"/>
              </w:rPr>
            </w:pPr>
            <w:r w:rsidRPr="00C57092">
              <w:rPr>
                <w:rFonts w:eastAsia="Times New Roman"/>
                <w:color w:val="000000"/>
                <w:sz w:val="20"/>
                <w:szCs w:val="20"/>
                <w:lang w:eastAsia="es-MX"/>
              </w:rPr>
              <w:t>50</w:t>
            </w:r>
          </w:p>
        </w:tc>
      </w:tr>
      <w:tr w:rsidR="00401293" w:rsidRPr="00C57092" w:rsidTr="00A61B9E">
        <w:trPr>
          <w:trHeight w:val="6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401293" w:rsidRPr="00C57092" w:rsidRDefault="00401293" w:rsidP="00A61B9E">
            <w:pPr>
              <w:spacing w:after="0" w:line="240" w:lineRule="auto"/>
              <w:rPr>
                <w:rFonts w:eastAsia="Times New Roman"/>
                <w:color w:val="000000"/>
                <w:sz w:val="20"/>
                <w:szCs w:val="20"/>
                <w:lang w:eastAsia="es-MX"/>
              </w:rPr>
            </w:pPr>
            <w:r w:rsidRPr="00C57092">
              <w:rPr>
                <w:rFonts w:eastAsia="Times New Roman"/>
                <w:color w:val="000000"/>
                <w:sz w:val="20"/>
                <w:szCs w:val="20"/>
                <w:lang w:eastAsia="es-MX"/>
              </w:rPr>
              <w:t>Cumplimiento  en cuanto a garantía y soporte solicitados.</w:t>
            </w:r>
          </w:p>
        </w:tc>
        <w:tc>
          <w:tcPr>
            <w:tcW w:w="2040" w:type="dxa"/>
            <w:tcBorders>
              <w:top w:val="nil"/>
              <w:left w:val="nil"/>
              <w:bottom w:val="single" w:sz="4" w:space="0" w:color="auto"/>
              <w:right w:val="single" w:sz="4" w:space="0" w:color="auto"/>
            </w:tcBorders>
            <w:shd w:val="clear" w:color="auto" w:fill="auto"/>
            <w:noWrap/>
            <w:vAlign w:val="center"/>
            <w:hideMark/>
          </w:tcPr>
          <w:p w:rsidR="00401293" w:rsidRPr="00C57092" w:rsidRDefault="00401293" w:rsidP="00A61B9E">
            <w:pPr>
              <w:spacing w:after="0" w:line="240" w:lineRule="auto"/>
              <w:jc w:val="center"/>
              <w:rPr>
                <w:rFonts w:eastAsia="Times New Roman"/>
                <w:color w:val="000000"/>
                <w:sz w:val="20"/>
                <w:szCs w:val="20"/>
                <w:lang w:eastAsia="es-MX"/>
              </w:rPr>
            </w:pPr>
            <w:r w:rsidRPr="00C57092">
              <w:rPr>
                <w:rFonts w:eastAsia="Times New Roman"/>
                <w:color w:val="000000"/>
                <w:sz w:val="20"/>
                <w:szCs w:val="20"/>
                <w:lang w:eastAsia="es-MX"/>
              </w:rPr>
              <w:t>20</w:t>
            </w:r>
          </w:p>
        </w:tc>
      </w:tr>
      <w:tr w:rsidR="00401293" w:rsidRPr="00C57092" w:rsidTr="00A61B9E">
        <w:trPr>
          <w:trHeight w:val="30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01293" w:rsidRPr="00C57092" w:rsidRDefault="00401293" w:rsidP="00A61B9E">
            <w:pPr>
              <w:spacing w:after="0" w:line="240" w:lineRule="auto"/>
              <w:rPr>
                <w:rFonts w:eastAsia="Times New Roman"/>
                <w:color w:val="000000"/>
                <w:sz w:val="20"/>
                <w:szCs w:val="20"/>
                <w:lang w:eastAsia="es-MX"/>
              </w:rPr>
            </w:pPr>
            <w:r w:rsidRPr="00C57092">
              <w:rPr>
                <w:rFonts w:eastAsia="Times New Roman"/>
                <w:color w:val="000000"/>
                <w:sz w:val="20"/>
                <w:szCs w:val="20"/>
                <w:lang w:eastAsia="es-MX"/>
              </w:rPr>
              <w:t>Cumplimiento del tiempo de entrega solicitado.</w:t>
            </w:r>
          </w:p>
        </w:tc>
        <w:tc>
          <w:tcPr>
            <w:tcW w:w="2040" w:type="dxa"/>
            <w:tcBorders>
              <w:top w:val="nil"/>
              <w:left w:val="nil"/>
              <w:bottom w:val="single" w:sz="4" w:space="0" w:color="auto"/>
              <w:right w:val="single" w:sz="4" w:space="0" w:color="auto"/>
            </w:tcBorders>
            <w:shd w:val="clear" w:color="auto" w:fill="auto"/>
            <w:noWrap/>
            <w:vAlign w:val="center"/>
            <w:hideMark/>
          </w:tcPr>
          <w:p w:rsidR="00401293" w:rsidRPr="00C57092" w:rsidRDefault="00401293" w:rsidP="00A61B9E">
            <w:pPr>
              <w:spacing w:after="0" w:line="240" w:lineRule="auto"/>
              <w:jc w:val="center"/>
              <w:rPr>
                <w:rFonts w:eastAsia="Times New Roman"/>
                <w:color w:val="000000"/>
                <w:sz w:val="20"/>
                <w:szCs w:val="20"/>
                <w:lang w:eastAsia="es-MX"/>
              </w:rPr>
            </w:pPr>
            <w:r w:rsidRPr="00C57092">
              <w:rPr>
                <w:rFonts w:eastAsia="Times New Roman"/>
                <w:color w:val="000000"/>
                <w:sz w:val="20"/>
                <w:szCs w:val="20"/>
                <w:lang w:eastAsia="es-MX"/>
              </w:rPr>
              <w:t>10</w:t>
            </w:r>
          </w:p>
        </w:tc>
      </w:tr>
      <w:tr w:rsidR="00401293" w:rsidRPr="00C57092" w:rsidTr="00A61B9E">
        <w:trPr>
          <w:trHeight w:val="30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01293" w:rsidRPr="00C57092" w:rsidRDefault="00401293" w:rsidP="00A61B9E">
            <w:pPr>
              <w:spacing w:after="0" w:line="240" w:lineRule="auto"/>
              <w:rPr>
                <w:rFonts w:eastAsia="Times New Roman"/>
                <w:color w:val="000000"/>
                <w:sz w:val="20"/>
                <w:szCs w:val="20"/>
                <w:lang w:eastAsia="es-MX"/>
              </w:rPr>
            </w:pPr>
            <w:r w:rsidRPr="00C57092">
              <w:rPr>
                <w:rFonts w:eastAsia="Times New Roman"/>
                <w:color w:val="000000"/>
                <w:sz w:val="20"/>
                <w:szCs w:val="20"/>
                <w:lang w:eastAsia="es-MX"/>
              </w:rPr>
              <w:t>Calidad en los documentos técnicos presentados y su claridad en Español</w:t>
            </w:r>
          </w:p>
        </w:tc>
        <w:tc>
          <w:tcPr>
            <w:tcW w:w="2040" w:type="dxa"/>
            <w:tcBorders>
              <w:top w:val="nil"/>
              <w:left w:val="nil"/>
              <w:bottom w:val="single" w:sz="4" w:space="0" w:color="auto"/>
              <w:right w:val="single" w:sz="4" w:space="0" w:color="auto"/>
            </w:tcBorders>
            <w:shd w:val="clear" w:color="auto" w:fill="auto"/>
            <w:noWrap/>
            <w:vAlign w:val="center"/>
            <w:hideMark/>
          </w:tcPr>
          <w:p w:rsidR="00401293" w:rsidRPr="00C57092" w:rsidRDefault="00401293" w:rsidP="00A61B9E">
            <w:pPr>
              <w:spacing w:after="0" w:line="240" w:lineRule="auto"/>
              <w:jc w:val="center"/>
              <w:rPr>
                <w:rFonts w:eastAsia="Times New Roman"/>
                <w:color w:val="000000"/>
                <w:sz w:val="20"/>
                <w:szCs w:val="20"/>
                <w:lang w:eastAsia="es-MX"/>
              </w:rPr>
            </w:pPr>
            <w:r w:rsidRPr="00C57092">
              <w:rPr>
                <w:rFonts w:eastAsia="Times New Roman"/>
                <w:color w:val="000000"/>
                <w:sz w:val="20"/>
                <w:szCs w:val="20"/>
                <w:lang w:eastAsia="es-MX"/>
              </w:rPr>
              <w:t>10</w:t>
            </w:r>
          </w:p>
        </w:tc>
      </w:tr>
      <w:tr w:rsidR="00401293" w:rsidRPr="00C57092" w:rsidTr="00A61B9E">
        <w:trPr>
          <w:trHeight w:val="9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401293" w:rsidRPr="00C57092" w:rsidRDefault="00401293" w:rsidP="00A61B9E">
            <w:pPr>
              <w:spacing w:after="0" w:line="240" w:lineRule="auto"/>
              <w:rPr>
                <w:rFonts w:eastAsia="Times New Roman"/>
                <w:color w:val="000000"/>
                <w:sz w:val="20"/>
                <w:szCs w:val="20"/>
                <w:lang w:eastAsia="es-MX"/>
              </w:rPr>
            </w:pPr>
            <w:r w:rsidRPr="00C57092">
              <w:rPr>
                <w:rFonts w:eastAsia="Times New Roman"/>
                <w:color w:val="000000"/>
                <w:sz w:val="20"/>
                <w:szCs w:val="20"/>
                <w:lang w:eastAsia="es-MX"/>
              </w:rPr>
              <w:t xml:space="preserve">Experiencia demostrada en ventas y servicios de equipos similares a los solicitados. </w:t>
            </w:r>
          </w:p>
        </w:tc>
        <w:tc>
          <w:tcPr>
            <w:tcW w:w="2040" w:type="dxa"/>
            <w:tcBorders>
              <w:top w:val="nil"/>
              <w:left w:val="nil"/>
              <w:bottom w:val="single" w:sz="4" w:space="0" w:color="auto"/>
              <w:right w:val="single" w:sz="4" w:space="0" w:color="auto"/>
            </w:tcBorders>
            <w:shd w:val="clear" w:color="auto" w:fill="auto"/>
            <w:noWrap/>
            <w:vAlign w:val="center"/>
            <w:hideMark/>
          </w:tcPr>
          <w:p w:rsidR="00401293" w:rsidRPr="00C57092" w:rsidRDefault="00401293" w:rsidP="00A61B9E">
            <w:pPr>
              <w:spacing w:after="0" w:line="240" w:lineRule="auto"/>
              <w:jc w:val="center"/>
              <w:rPr>
                <w:rFonts w:eastAsia="Times New Roman"/>
                <w:color w:val="000000"/>
                <w:sz w:val="20"/>
                <w:szCs w:val="20"/>
                <w:lang w:eastAsia="es-MX"/>
              </w:rPr>
            </w:pPr>
            <w:r w:rsidRPr="00C57092">
              <w:rPr>
                <w:rFonts w:eastAsia="Times New Roman"/>
                <w:color w:val="000000"/>
                <w:sz w:val="20"/>
                <w:szCs w:val="20"/>
                <w:lang w:eastAsia="es-MX"/>
              </w:rPr>
              <w:t>10</w:t>
            </w:r>
          </w:p>
        </w:tc>
      </w:tr>
      <w:tr w:rsidR="00401293" w:rsidRPr="00C57092" w:rsidTr="00A61B9E">
        <w:trPr>
          <w:trHeight w:val="30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01293" w:rsidRPr="00C57092" w:rsidRDefault="00401293" w:rsidP="00A61B9E">
            <w:pPr>
              <w:spacing w:after="0" w:line="240" w:lineRule="auto"/>
              <w:jc w:val="right"/>
              <w:rPr>
                <w:rFonts w:eastAsia="Times New Roman"/>
                <w:b/>
                <w:bCs/>
                <w:color w:val="000000"/>
                <w:sz w:val="20"/>
                <w:szCs w:val="20"/>
                <w:lang w:eastAsia="es-MX"/>
              </w:rPr>
            </w:pPr>
            <w:r w:rsidRPr="00C57092">
              <w:rPr>
                <w:rFonts w:eastAsia="Times New Roman"/>
                <w:b/>
                <w:bCs/>
                <w:color w:val="000000"/>
                <w:sz w:val="20"/>
                <w:szCs w:val="20"/>
                <w:lang w:eastAsia="es-MX"/>
              </w:rPr>
              <w:t>TOTAL</w:t>
            </w:r>
          </w:p>
        </w:tc>
        <w:tc>
          <w:tcPr>
            <w:tcW w:w="2040" w:type="dxa"/>
            <w:tcBorders>
              <w:top w:val="nil"/>
              <w:left w:val="nil"/>
              <w:bottom w:val="single" w:sz="4" w:space="0" w:color="auto"/>
              <w:right w:val="single" w:sz="4" w:space="0" w:color="auto"/>
            </w:tcBorders>
            <w:shd w:val="clear" w:color="auto" w:fill="auto"/>
            <w:noWrap/>
            <w:vAlign w:val="center"/>
            <w:hideMark/>
          </w:tcPr>
          <w:p w:rsidR="00401293" w:rsidRPr="00C57092" w:rsidRDefault="00401293" w:rsidP="00A61B9E">
            <w:pPr>
              <w:spacing w:after="0" w:line="240" w:lineRule="auto"/>
              <w:jc w:val="center"/>
              <w:rPr>
                <w:rFonts w:eastAsia="Times New Roman"/>
                <w:b/>
                <w:bCs/>
                <w:color w:val="000000"/>
                <w:sz w:val="20"/>
                <w:szCs w:val="20"/>
                <w:lang w:eastAsia="es-MX"/>
              </w:rPr>
            </w:pPr>
            <w:r w:rsidRPr="00C57092">
              <w:rPr>
                <w:rFonts w:eastAsia="Times New Roman"/>
                <w:b/>
                <w:bCs/>
                <w:color w:val="000000"/>
                <w:sz w:val="20"/>
                <w:szCs w:val="20"/>
                <w:lang w:eastAsia="es-MX"/>
              </w:rPr>
              <w:t>100</w:t>
            </w:r>
          </w:p>
        </w:tc>
      </w:tr>
    </w:tbl>
    <w:p w:rsidR="00401293" w:rsidRPr="001C22C2" w:rsidRDefault="00401293" w:rsidP="00401293">
      <w:pPr>
        <w:rPr>
          <w:rFonts w:cs="Arial"/>
          <w:highlight w:val="yellow"/>
        </w:rPr>
      </w:pPr>
    </w:p>
    <w:tbl>
      <w:tblPr>
        <w:tblW w:w="7960" w:type="dxa"/>
        <w:tblInd w:w="62" w:type="dxa"/>
        <w:tblCellMar>
          <w:left w:w="70" w:type="dxa"/>
          <w:right w:w="70" w:type="dxa"/>
        </w:tblCellMar>
        <w:tblLook w:val="04A0" w:firstRow="1" w:lastRow="0" w:firstColumn="1" w:lastColumn="0" w:noHBand="0" w:noVBand="1"/>
      </w:tblPr>
      <w:tblGrid>
        <w:gridCol w:w="5920"/>
        <w:gridCol w:w="2040"/>
      </w:tblGrid>
      <w:tr w:rsidR="00401293" w:rsidRPr="00C57092" w:rsidTr="00A61B9E">
        <w:trPr>
          <w:trHeight w:val="39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1293" w:rsidRPr="00C57092" w:rsidRDefault="00401293" w:rsidP="00A61B9E">
            <w:pPr>
              <w:spacing w:after="0" w:line="240" w:lineRule="auto"/>
              <w:jc w:val="center"/>
              <w:rPr>
                <w:rFonts w:eastAsia="Times New Roman"/>
                <w:b/>
                <w:bCs/>
                <w:color w:val="000000"/>
                <w:sz w:val="20"/>
                <w:szCs w:val="20"/>
                <w:lang w:eastAsia="es-MX"/>
              </w:rPr>
            </w:pPr>
            <w:r w:rsidRPr="00C57092">
              <w:rPr>
                <w:rFonts w:eastAsia="Times New Roman"/>
                <w:b/>
                <w:bCs/>
                <w:color w:val="000000"/>
                <w:sz w:val="20"/>
                <w:szCs w:val="20"/>
                <w:lang w:eastAsia="es-MX"/>
              </w:rPr>
              <w:t>TABLA DE EVALUACION ECONOMICA</w:t>
            </w:r>
          </w:p>
        </w:tc>
      </w:tr>
      <w:tr w:rsidR="00401293" w:rsidRPr="00C57092" w:rsidTr="00A61B9E">
        <w:trPr>
          <w:trHeight w:val="42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401293" w:rsidRPr="00C57092" w:rsidRDefault="00401293" w:rsidP="00A61B9E">
            <w:pPr>
              <w:spacing w:after="0" w:line="240" w:lineRule="auto"/>
              <w:jc w:val="center"/>
              <w:rPr>
                <w:rFonts w:eastAsia="Times New Roman"/>
                <w:b/>
                <w:bCs/>
                <w:color w:val="000000"/>
                <w:sz w:val="20"/>
                <w:szCs w:val="20"/>
                <w:lang w:eastAsia="es-MX"/>
              </w:rPr>
            </w:pPr>
            <w:r w:rsidRPr="00C57092">
              <w:rPr>
                <w:rFonts w:eastAsia="Times New Roman"/>
                <w:b/>
                <w:bCs/>
                <w:color w:val="000000"/>
                <w:sz w:val="20"/>
                <w:szCs w:val="20"/>
                <w:lang w:eastAsia="es-MX"/>
              </w:rPr>
              <w:t>CONCEPTO</w:t>
            </w:r>
          </w:p>
        </w:tc>
        <w:tc>
          <w:tcPr>
            <w:tcW w:w="2040" w:type="dxa"/>
            <w:tcBorders>
              <w:top w:val="nil"/>
              <w:left w:val="nil"/>
              <w:bottom w:val="single" w:sz="4" w:space="0" w:color="auto"/>
              <w:right w:val="single" w:sz="4" w:space="0" w:color="auto"/>
            </w:tcBorders>
            <w:shd w:val="clear" w:color="auto" w:fill="auto"/>
            <w:noWrap/>
            <w:vAlign w:val="center"/>
            <w:hideMark/>
          </w:tcPr>
          <w:p w:rsidR="00401293" w:rsidRPr="00C57092" w:rsidRDefault="00401293" w:rsidP="00A61B9E">
            <w:pPr>
              <w:spacing w:after="0" w:line="240" w:lineRule="auto"/>
              <w:jc w:val="center"/>
              <w:rPr>
                <w:rFonts w:eastAsia="Times New Roman"/>
                <w:b/>
                <w:bCs/>
                <w:color w:val="000000"/>
                <w:sz w:val="20"/>
                <w:szCs w:val="20"/>
                <w:lang w:eastAsia="es-MX"/>
              </w:rPr>
            </w:pPr>
            <w:r w:rsidRPr="00C57092">
              <w:rPr>
                <w:rFonts w:eastAsia="Times New Roman"/>
                <w:b/>
                <w:bCs/>
                <w:color w:val="000000"/>
                <w:sz w:val="20"/>
                <w:szCs w:val="20"/>
                <w:lang w:eastAsia="es-MX"/>
              </w:rPr>
              <w:t>PUNTOS</w:t>
            </w:r>
          </w:p>
        </w:tc>
      </w:tr>
      <w:tr w:rsidR="00401293" w:rsidRPr="00C57092" w:rsidTr="00A61B9E">
        <w:trPr>
          <w:trHeight w:val="9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401293" w:rsidRPr="00C57092" w:rsidRDefault="00401293" w:rsidP="00A61B9E">
            <w:pPr>
              <w:spacing w:after="0" w:line="240" w:lineRule="auto"/>
              <w:rPr>
                <w:rFonts w:eastAsia="Times New Roman"/>
                <w:color w:val="000000"/>
                <w:sz w:val="20"/>
                <w:szCs w:val="20"/>
                <w:lang w:eastAsia="es-MX"/>
              </w:rPr>
            </w:pPr>
            <w:r w:rsidRPr="00C57092">
              <w:rPr>
                <w:rFonts w:eastAsia="Times New Roman"/>
                <w:color w:val="000000"/>
                <w:sz w:val="20"/>
                <w:szCs w:val="20"/>
                <w:lang w:eastAsia="es-MX"/>
              </w:rPr>
              <w:lastRenderedPageBreak/>
              <w:t>Propuesta económica que incluya el 100 % de todos los componentes requeridos en las bases de la licitación.</w:t>
            </w:r>
          </w:p>
        </w:tc>
        <w:tc>
          <w:tcPr>
            <w:tcW w:w="2040" w:type="dxa"/>
            <w:tcBorders>
              <w:top w:val="nil"/>
              <w:left w:val="nil"/>
              <w:bottom w:val="single" w:sz="4" w:space="0" w:color="auto"/>
              <w:right w:val="single" w:sz="4" w:space="0" w:color="auto"/>
            </w:tcBorders>
            <w:shd w:val="clear" w:color="auto" w:fill="auto"/>
            <w:noWrap/>
            <w:vAlign w:val="center"/>
            <w:hideMark/>
          </w:tcPr>
          <w:p w:rsidR="00401293" w:rsidRPr="00C57092" w:rsidRDefault="00401293" w:rsidP="00A61B9E">
            <w:pPr>
              <w:spacing w:after="0" w:line="240" w:lineRule="auto"/>
              <w:jc w:val="center"/>
              <w:rPr>
                <w:rFonts w:eastAsia="Times New Roman"/>
                <w:color w:val="000000"/>
                <w:sz w:val="20"/>
                <w:szCs w:val="20"/>
                <w:lang w:eastAsia="es-MX"/>
              </w:rPr>
            </w:pPr>
            <w:r w:rsidRPr="00C57092">
              <w:rPr>
                <w:rFonts w:eastAsia="Times New Roman"/>
                <w:color w:val="000000"/>
                <w:sz w:val="20"/>
                <w:szCs w:val="20"/>
                <w:lang w:eastAsia="es-MX"/>
              </w:rPr>
              <w:t>100</w:t>
            </w:r>
          </w:p>
        </w:tc>
      </w:tr>
      <w:tr w:rsidR="00401293" w:rsidRPr="00C57092" w:rsidTr="00A61B9E">
        <w:trPr>
          <w:trHeight w:val="30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401293" w:rsidRPr="00C57092" w:rsidRDefault="00401293" w:rsidP="00A61B9E">
            <w:pPr>
              <w:spacing w:after="0" w:line="240" w:lineRule="auto"/>
              <w:jc w:val="right"/>
              <w:rPr>
                <w:rFonts w:eastAsia="Times New Roman"/>
                <w:b/>
                <w:bCs/>
                <w:color w:val="000000"/>
                <w:sz w:val="20"/>
                <w:szCs w:val="20"/>
                <w:lang w:eastAsia="es-MX"/>
              </w:rPr>
            </w:pPr>
            <w:r w:rsidRPr="00C57092">
              <w:rPr>
                <w:rFonts w:eastAsia="Times New Roman"/>
                <w:b/>
                <w:bCs/>
                <w:color w:val="000000"/>
                <w:sz w:val="20"/>
                <w:szCs w:val="20"/>
                <w:lang w:eastAsia="es-MX"/>
              </w:rPr>
              <w:t>TOTAL</w:t>
            </w:r>
          </w:p>
        </w:tc>
        <w:tc>
          <w:tcPr>
            <w:tcW w:w="2040" w:type="dxa"/>
            <w:tcBorders>
              <w:top w:val="nil"/>
              <w:left w:val="nil"/>
              <w:bottom w:val="single" w:sz="4" w:space="0" w:color="auto"/>
              <w:right w:val="single" w:sz="4" w:space="0" w:color="auto"/>
            </w:tcBorders>
            <w:shd w:val="clear" w:color="auto" w:fill="auto"/>
            <w:noWrap/>
            <w:vAlign w:val="center"/>
            <w:hideMark/>
          </w:tcPr>
          <w:p w:rsidR="00401293" w:rsidRPr="00C57092" w:rsidRDefault="00401293" w:rsidP="00A61B9E">
            <w:pPr>
              <w:spacing w:after="0" w:line="240" w:lineRule="auto"/>
              <w:jc w:val="center"/>
              <w:rPr>
                <w:rFonts w:eastAsia="Times New Roman"/>
                <w:b/>
                <w:bCs/>
                <w:color w:val="000000"/>
                <w:sz w:val="20"/>
                <w:szCs w:val="20"/>
                <w:lang w:eastAsia="es-MX"/>
              </w:rPr>
            </w:pPr>
            <w:r w:rsidRPr="00C57092">
              <w:rPr>
                <w:rFonts w:eastAsia="Times New Roman"/>
                <w:b/>
                <w:bCs/>
                <w:color w:val="000000"/>
                <w:sz w:val="20"/>
                <w:szCs w:val="20"/>
                <w:lang w:eastAsia="es-MX"/>
              </w:rPr>
              <w:t>100</w:t>
            </w:r>
          </w:p>
        </w:tc>
      </w:tr>
    </w:tbl>
    <w:p w:rsidR="00401293" w:rsidRPr="001C22C2" w:rsidRDefault="00401293" w:rsidP="00401293">
      <w:pPr>
        <w:rPr>
          <w:rFonts w:cs="Arial"/>
          <w:highlight w:val="yellow"/>
        </w:rPr>
      </w:pPr>
    </w:p>
    <w:p w:rsidR="00401293" w:rsidRDefault="00401293" w:rsidP="00014E17">
      <w:pPr>
        <w:pStyle w:val="Encabezado10"/>
        <w:numPr>
          <w:ilvl w:val="0"/>
          <w:numId w:val="38"/>
        </w:numPr>
      </w:pPr>
      <w:bookmarkStart w:id="162" w:name="_toc872"/>
      <w:bookmarkStart w:id="163" w:name="_Toc310850982"/>
      <w:bookmarkStart w:id="164" w:name="_Toc312369045"/>
      <w:bookmarkEnd w:id="162"/>
      <w:r>
        <w:lastRenderedPageBreak/>
        <w:t>Transferencia del Conocimiento.</w:t>
      </w:r>
      <w:bookmarkEnd w:id="163"/>
      <w:bookmarkEnd w:id="164"/>
    </w:p>
    <w:p w:rsidR="00401293" w:rsidRDefault="00401293" w:rsidP="00401293">
      <w:pPr>
        <w:pStyle w:val="Prrafodelista1"/>
        <w:keepNext/>
        <w:ind w:left="360"/>
      </w:pPr>
    </w:p>
    <w:p w:rsidR="00401293" w:rsidRDefault="00401293" w:rsidP="00401293">
      <w:pPr>
        <w:keepNext/>
        <w:rPr>
          <w:rFonts w:cs="Arial"/>
        </w:rPr>
      </w:pPr>
      <w:r>
        <w:rPr>
          <w:rFonts w:cs="Arial"/>
        </w:rPr>
        <w:t xml:space="preserve">El licitante ganador debe considerar en el costo al menos 3 personas de </w:t>
      </w:r>
      <w:r>
        <w:rPr>
          <w:rFonts w:cs="Arial"/>
          <w:b/>
        </w:rPr>
        <w:t>“EL CINVESTAV”</w:t>
      </w:r>
      <w:r>
        <w:rPr>
          <w:rFonts w:cs="Arial"/>
        </w:rPr>
        <w:t xml:space="preserve">, para la transferencia de conocimiento en la operación básica de los equipos, por lo menos con una duración de 1 </w:t>
      </w:r>
      <w:proofErr w:type="spellStart"/>
      <w:r>
        <w:rPr>
          <w:rFonts w:cs="Arial"/>
        </w:rPr>
        <w:t>hr</w:t>
      </w:r>
      <w:proofErr w:type="spellEnd"/>
      <w:r>
        <w:rPr>
          <w:rFonts w:cs="Arial"/>
        </w:rPr>
        <w:t xml:space="preserve"> por equipo, ya incluido en el precio de venta del equipo.</w:t>
      </w:r>
    </w:p>
    <w:p w:rsidR="00401293" w:rsidRDefault="00401293" w:rsidP="00401293">
      <w:pPr>
        <w:keepNext/>
        <w:rPr>
          <w:rStyle w:val="nfasis"/>
          <w:rFonts w:cs="Arial"/>
          <w:i w:val="0"/>
        </w:rPr>
      </w:pPr>
      <w:r>
        <w:rPr>
          <w:rFonts w:cs="Arial"/>
        </w:rPr>
        <w:t xml:space="preserve">Las sesiones de transferencia del conocimiento </w:t>
      </w:r>
      <w:r>
        <w:rPr>
          <w:rStyle w:val="nfasis"/>
          <w:rFonts w:cs="Arial"/>
        </w:rPr>
        <w:t xml:space="preserve">se programarán de manera conjunta entre el licitante ganador y </w:t>
      </w:r>
      <w:r>
        <w:rPr>
          <w:rFonts w:cs="Arial"/>
          <w:b/>
        </w:rPr>
        <w:t>“EL CINVESTAV”</w:t>
      </w:r>
      <w:r>
        <w:rPr>
          <w:rStyle w:val="nfasis"/>
          <w:rFonts w:cs="Arial"/>
        </w:rPr>
        <w:t>, una semana después de la fecha del fallo, o bien después de la entrega e instalación de los equipos.</w:t>
      </w:r>
    </w:p>
    <w:p w:rsidR="00401293" w:rsidRDefault="00401293" w:rsidP="00401293">
      <w:pPr>
        <w:keepNext/>
        <w:rPr>
          <w:rStyle w:val="nfasis"/>
          <w:rFonts w:cs="Arial"/>
          <w:i w:val="0"/>
        </w:rPr>
      </w:pPr>
      <w:r>
        <w:rPr>
          <w:rStyle w:val="nfasis"/>
          <w:rFonts w:cs="Arial"/>
        </w:rPr>
        <w:t>Las instalaciones en donde se proporcionen las sesiones  deberán contar con las condiciones adecuadas de espacio y acondicionamiento con equipos iguales o similares a los que se entreguen.</w:t>
      </w:r>
    </w:p>
    <w:p w:rsidR="00401293" w:rsidRDefault="00401293" w:rsidP="00401293">
      <w:pPr>
        <w:keepNext/>
        <w:rPr>
          <w:rStyle w:val="nfasis"/>
          <w:rFonts w:cs="Arial"/>
          <w:i w:val="0"/>
        </w:rPr>
      </w:pPr>
      <w:r>
        <w:rPr>
          <w:rStyle w:val="nfasis"/>
          <w:rFonts w:cs="Arial"/>
        </w:rPr>
        <w:t xml:space="preserve">El licitante ganador deberá proveer todo el material didáctico que utilice su instructor certificado y que sirve de apoyo, ya sea material impreso u óptico. </w:t>
      </w:r>
    </w:p>
    <w:p w:rsidR="00401293" w:rsidRDefault="00401293" w:rsidP="00401293">
      <w:pPr>
        <w:keepNext/>
        <w:rPr>
          <w:rStyle w:val="nfasis"/>
          <w:rFonts w:cs="Arial"/>
          <w:i w:val="0"/>
        </w:rPr>
      </w:pPr>
      <w:r>
        <w:rPr>
          <w:rStyle w:val="nfasis"/>
          <w:rFonts w:cs="Arial"/>
        </w:rPr>
        <w:t>Los Temas a cubrir deben ser como sigue:</w:t>
      </w:r>
    </w:p>
    <w:p w:rsidR="00401293" w:rsidRDefault="00401293" w:rsidP="00014E17">
      <w:pPr>
        <w:pStyle w:val="Prrafodelista1"/>
        <w:keepNext/>
        <w:numPr>
          <w:ilvl w:val="0"/>
          <w:numId w:val="44"/>
        </w:numPr>
        <w:suppressAutoHyphens/>
        <w:contextualSpacing w:val="0"/>
        <w:jc w:val="both"/>
        <w:rPr>
          <w:rStyle w:val="nfasis"/>
          <w:rFonts w:ascii="Arial" w:hAnsi="Arial" w:cs="Arial"/>
          <w:i w:val="0"/>
        </w:rPr>
      </w:pPr>
      <w:r>
        <w:rPr>
          <w:rStyle w:val="nfasis"/>
          <w:rFonts w:ascii="Arial" w:hAnsi="Arial" w:cs="Arial"/>
        </w:rPr>
        <w:t>Operación del equipo ofertado.</w:t>
      </w:r>
    </w:p>
    <w:p w:rsidR="00401293" w:rsidRDefault="00401293" w:rsidP="00014E17">
      <w:pPr>
        <w:pStyle w:val="Prrafodelista1"/>
        <w:keepNext/>
        <w:numPr>
          <w:ilvl w:val="0"/>
          <w:numId w:val="44"/>
        </w:numPr>
        <w:suppressAutoHyphens/>
        <w:contextualSpacing w:val="0"/>
        <w:jc w:val="both"/>
        <w:rPr>
          <w:rStyle w:val="nfasis"/>
          <w:rFonts w:ascii="Arial" w:hAnsi="Arial" w:cs="Arial"/>
          <w:i w:val="0"/>
        </w:rPr>
      </w:pPr>
      <w:r>
        <w:rPr>
          <w:rStyle w:val="nfasis"/>
          <w:rFonts w:ascii="Arial" w:hAnsi="Arial" w:cs="Arial"/>
        </w:rPr>
        <w:t xml:space="preserve">Sistema Operativo del equipo de </w:t>
      </w:r>
      <w:proofErr w:type="spellStart"/>
      <w:proofErr w:type="gramStart"/>
      <w:r>
        <w:rPr>
          <w:rStyle w:val="nfasis"/>
          <w:rFonts w:ascii="Arial" w:hAnsi="Arial" w:cs="Arial"/>
        </w:rPr>
        <w:t>computo</w:t>
      </w:r>
      <w:proofErr w:type="spellEnd"/>
      <w:proofErr w:type="gramEnd"/>
      <w:r>
        <w:rPr>
          <w:rStyle w:val="nfasis"/>
          <w:rFonts w:ascii="Arial" w:hAnsi="Arial" w:cs="Arial"/>
        </w:rPr>
        <w:t>.</w:t>
      </w:r>
    </w:p>
    <w:p w:rsidR="00401293" w:rsidRDefault="00401293" w:rsidP="00014E17">
      <w:pPr>
        <w:pStyle w:val="Prrafodelista1"/>
        <w:keepNext/>
        <w:numPr>
          <w:ilvl w:val="0"/>
          <w:numId w:val="44"/>
        </w:numPr>
        <w:suppressAutoHyphens/>
        <w:contextualSpacing w:val="0"/>
        <w:jc w:val="both"/>
        <w:rPr>
          <w:rStyle w:val="nfasis"/>
          <w:rFonts w:ascii="Arial" w:hAnsi="Arial" w:cs="Arial"/>
          <w:i w:val="0"/>
        </w:rPr>
      </w:pPr>
      <w:r>
        <w:rPr>
          <w:rStyle w:val="nfasis"/>
          <w:rFonts w:ascii="Arial" w:hAnsi="Arial" w:cs="Arial"/>
        </w:rPr>
        <w:t>Actualizaciones del equipo.</w:t>
      </w:r>
    </w:p>
    <w:p w:rsidR="00401293" w:rsidRDefault="00401293" w:rsidP="00014E17">
      <w:pPr>
        <w:pStyle w:val="Prrafodelista1"/>
        <w:keepNext/>
        <w:numPr>
          <w:ilvl w:val="0"/>
          <w:numId w:val="44"/>
        </w:numPr>
        <w:suppressAutoHyphens/>
        <w:contextualSpacing w:val="0"/>
        <w:jc w:val="both"/>
        <w:rPr>
          <w:rStyle w:val="nfasis"/>
          <w:rFonts w:ascii="Arial" w:hAnsi="Arial" w:cs="Arial"/>
          <w:i w:val="0"/>
        </w:rPr>
      </w:pPr>
      <w:r>
        <w:rPr>
          <w:rStyle w:val="nfasis"/>
          <w:rFonts w:ascii="Arial" w:hAnsi="Arial" w:cs="Arial"/>
        </w:rPr>
        <w:t>Funciones básicas de restauración de equipos ofertados.</w:t>
      </w:r>
    </w:p>
    <w:p w:rsidR="00401293" w:rsidRDefault="00401293" w:rsidP="00401293">
      <w:pPr>
        <w:pStyle w:val="Encabezado10"/>
        <w:ind w:left="0"/>
      </w:pPr>
      <w:bookmarkStart w:id="165" w:name="_toc886"/>
      <w:bookmarkStart w:id="166" w:name="_Toc310850983"/>
      <w:bookmarkStart w:id="167" w:name="_Toc312369046"/>
      <w:bookmarkEnd w:id="165"/>
      <w:r w:rsidRPr="00BC5BFC">
        <w:t>9. Memoria Técnica.</w:t>
      </w:r>
      <w:bookmarkEnd w:id="166"/>
      <w:bookmarkEnd w:id="167"/>
    </w:p>
    <w:p w:rsidR="00401293" w:rsidRDefault="00401293" w:rsidP="00401293">
      <w:pPr>
        <w:keepNext/>
        <w:rPr>
          <w:rFonts w:cs="Arial"/>
        </w:rPr>
      </w:pPr>
      <w:r>
        <w:rPr>
          <w:rFonts w:cs="Arial"/>
        </w:rPr>
        <w:t>Contenido de Propuestas Técnicas impresas y en CD o DVD.</w:t>
      </w:r>
    </w:p>
    <w:p w:rsidR="00401293" w:rsidRDefault="00401293" w:rsidP="00014E17">
      <w:pPr>
        <w:pStyle w:val="Prrafodelista1"/>
        <w:keepNext/>
        <w:numPr>
          <w:ilvl w:val="0"/>
          <w:numId w:val="42"/>
        </w:numPr>
        <w:suppressAutoHyphens/>
        <w:contextualSpacing w:val="0"/>
        <w:jc w:val="both"/>
        <w:rPr>
          <w:rFonts w:ascii="Arial" w:hAnsi="Arial" w:cs="Arial"/>
        </w:rPr>
      </w:pPr>
      <w:r>
        <w:rPr>
          <w:rFonts w:ascii="Arial" w:hAnsi="Arial" w:cs="Arial"/>
        </w:rPr>
        <w:t>Cuadro de especificaciones Técnicas en Español.</w:t>
      </w:r>
    </w:p>
    <w:p w:rsidR="00401293" w:rsidRDefault="00401293" w:rsidP="00014E17">
      <w:pPr>
        <w:pStyle w:val="Prrafodelista1"/>
        <w:keepNext/>
        <w:numPr>
          <w:ilvl w:val="0"/>
          <w:numId w:val="42"/>
        </w:numPr>
        <w:suppressAutoHyphens/>
        <w:contextualSpacing w:val="0"/>
        <w:jc w:val="both"/>
        <w:rPr>
          <w:rFonts w:ascii="Arial" w:hAnsi="Arial" w:cs="Arial"/>
        </w:rPr>
      </w:pPr>
      <w:r>
        <w:rPr>
          <w:rFonts w:ascii="Arial" w:hAnsi="Arial" w:cs="Arial"/>
        </w:rPr>
        <w:t>Catálogos originales de cada uno de los equipos ofertados.</w:t>
      </w:r>
    </w:p>
    <w:p w:rsidR="00401293" w:rsidRPr="00DE5B8A" w:rsidRDefault="00401293" w:rsidP="00014E17">
      <w:pPr>
        <w:pStyle w:val="Prrafodelista1"/>
        <w:keepNext/>
        <w:numPr>
          <w:ilvl w:val="0"/>
          <w:numId w:val="42"/>
        </w:numPr>
        <w:suppressAutoHyphens/>
        <w:contextualSpacing w:val="0"/>
        <w:jc w:val="both"/>
        <w:rPr>
          <w:rFonts w:ascii="Arial" w:hAnsi="Arial" w:cs="Arial"/>
        </w:rPr>
      </w:pPr>
      <w:r w:rsidRPr="00DE5B8A">
        <w:rPr>
          <w:rFonts w:ascii="Arial" w:hAnsi="Arial" w:cs="Arial"/>
        </w:rPr>
        <w:lastRenderedPageBreak/>
        <w:t>Cuadro cumplimiento de especificaciones técnicas solicitadas.</w:t>
      </w:r>
    </w:p>
    <w:tbl>
      <w:tblPr>
        <w:tblW w:w="10916" w:type="dxa"/>
        <w:tblInd w:w="-885" w:type="dxa"/>
        <w:tblLayout w:type="fixed"/>
        <w:tblLook w:val="0000" w:firstRow="0" w:lastRow="0" w:firstColumn="0" w:lastColumn="0" w:noHBand="0" w:noVBand="0"/>
      </w:tblPr>
      <w:tblGrid>
        <w:gridCol w:w="10916"/>
      </w:tblGrid>
      <w:tr w:rsidR="00401293" w:rsidTr="00A61B9E">
        <w:tc>
          <w:tcPr>
            <w:tcW w:w="10916" w:type="dxa"/>
            <w:shd w:val="clear" w:color="auto" w:fill="auto"/>
          </w:tcPr>
          <w:p w:rsidR="00401293" w:rsidRDefault="00401293" w:rsidP="00A61B9E">
            <w:pPr>
              <w:pStyle w:val="Encabezado10"/>
              <w:tabs>
                <w:tab w:val="left" w:pos="1926"/>
              </w:tabs>
              <w:spacing w:before="0" w:after="120" w:line="240" w:lineRule="exact"/>
              <w:ind w:left="792" w:right="851"/>
              <w:rPr>
                <w:rStyle w:val="nfasis"/>
                <w:rFonts w:ascii="Arial" w:hAnsi="Arial" w:cs="Arial"/>
                <w:i w:val="0"/>
                <w:color w:val="00000A"/>
                <w:sz w:val="22"/>
                <w:szCs w:val="22"/>
              </w:rPr>
            </w:pPr>
            <w:bookmarkStart w:id="168" w:name="_toc905"/>
            <w:bookmarkStart w:id="169" w:name="_Toc310850515"/>
            <w:bookmarkStart w:id="170" w:name="_Toc310850984"/>
            <w:bookmarkStart w:id="171" w:name="_Toc312369047"/>
            <w:bookmarkEnd w:id="168"/>
            <w:r>
              <w:rPr>
                <w:rStyle w:val="nfasis"/>
                <w:rFonts w:ascii="Arial" w:hAnsi="Arial" w:cs="Arial"/>
                <w:color w:val="00000A"/>
                <w:sz w:val="22"/>
                <w:szCs w:val="22"/>
              </w:rPr>
              <w:t>DOCUMENTACION QUE DEBE ENTREGAR EL LICITANTE (DOS JUEGOS IMPRESOS Y DOS JUEGOS DIGITALIZADOS  EN MEDIO OPTICO CD O DVD).</w:t>
            </w:r>
            <w:bookmarkEnd w:id="169"/>
            <w:bookmarkEnd w:id="170"/>
            <w:bookmarkEnd w:id="171"/>
          </w:p>
        </w:tc>
      </w:tr>
      <w:tr w:rsidR="00401293" w:rsidTr="00A61B9E">
        <w:tc>
          <w:tcPr>
            <w:tcW w:w="10916" w:type="dxa"/>
            <w:shd w:val="clear" w:color="auto" w:fill="auto"/>
          </w:tcPr>
          <w:p w:rsidR="00401293" w:rsidRDefault="00401293" w:rsidP="00014E17">
            <w:pPr>
              <w:pStyle w:val="Encabezado10"/>
              <w:numPr>
                <w:ilvl w:val="0"/>
                <w:numId w:val="60"/>
              </w:numPr>
              <w:tabs>
                <w:tab w:val="left" w:pos="1843"/>
              </w:tabs>
              <w:spacing w:before="0" w:after="120" w:line="240" w:lineRule="exact"/>
              <w:ind w:right="851"/>
              <w:jc w:val="both"/>
              <w:rPr>
                <w:rStyle w:val="nfasis"/>
                <w:rFonts w:ascii="Arial" w:hAnsi="Arial" w:cs="Arial"/>
                <w:b w:val="0"/>
                <w:i w:val="0"/>
                <w:color w:val="00000A"/>
                <w:sz w:val="22"/>
                <w:szCs w:val="22"/>
              </w:rPr>
            </w:pPr>
            <w:bookmarkStart w:id="172" w:name="_toc908"/>
            <w:bookmarkStart w:id="173" w:name="_Toc310850516"/>
            <w:bookmarkStart w:id="174" w:name="_Toc310850985"/>
            <w:bookmarkStart w:id="175" w:name="_Toc312369048"/>
            <w:bookmarkEnd w:id="172"/>
            <w:r>
              <w:rPr>
                <w:rStyle w:val="nfasis"/>
                <w:rFonts w:ascii="Arial" w:hAnsi="Arial" w:cs="Arial"/>
                <w:b w:val="0"/>
                <w:color w:val="00000A"/>
                <w:sz w:val="22"/>
                <w:szCs w:val="22"/>
              </w:rPr>
              <w:t>El Licitante deberá presentar documento original que pruebe que es actualmente distribuidor autorizado de los equipos ofertados y si cuenta con alguna certificación por parte del fabricante</w:t>
            </w:r>
            <w:bookmarkEnd w:id="173"/>
            <w:bookmarkEnd w:id="174"/>
            <w:r>
              <w:rPr>
                <w:rStyle w:val="nfasis"/>
                <w:rFonts w:ascii="Arial" w:hAnsi="Arial" w:cs="Arial"/>
                <w:b w:val="0"/>
                <w:color w:val="00000A"/>
                <w:sz w:val="22"/>
                <w:szCs w:val="22"/>
              </w:rPr>
              <w:t>.</w:t>
            </w:r>
            <w:bookmarkEnd w:id="175"/>
          </w:p>
        </w:tc>
      </w:tr>
      <w:tr w:rsidR="00401293" w:rsidTr="00A61B9E">
        <w:tc>
          <w:tcPr>
            <w:tcW w:w="10916" w:type="dxa"/>
            <w:shd w:val="clear" w:color="auto" w:fill="auto"/>
          </w:tcPr>
          <w:p w:rsidR="00401293" w:rsidRDefault="00401293" w:rsidP="00014E17">
            <w:pPr>
              <w:pStyle w:val="Encabezado10"/>
              <w:numPr>
                <w:ilvl w:val="0"/>
                <w:numId w:val="60"/>
              </w:numPr>
              <w:tabs>
                <w:tab w:val="left" w:pos="1843"/>
              </w:tabs>
              <w:spacing w:before="0" w:after="120" w:line="240" w:lineRule="exact"/>
              <w:ind w:right="851"/>
              <w:jc w:val="both"/>
              <w:rPr>
                <w:rStyle w:val="nfasis"/>
                <w:rFonts w:ascii="Arial" w:hAnsi="Arial" w:cs="Arial"/>
                <w:b w:val="0"/>
                <w:i w:val="0"/>
                <w:color w:val="00000A"/>
                <w:sz w:val="22"/>
                <w:szCs w:val="22"/>
              </w:rPr>
            </w:pPr>
            <w:bookmarkStart w:id="176" w:name="_toc911"/>
            <w:bookmarkStart w:id="177" w:name="_Toc310850517"/>
            <w:bookmarkStart w:id="178" w:name="_Toc310850986"/>
            <w:bookmarkStart w:id="179" w:name="_Toc312369049"/>
            <w:bookmarkEnd w:id="176"/>
            <w:r>
              <w:rPr>
                <w:rStyle w:val="nfasis"/>
                <w:rFonts w:ascii="Arial" w:hAnsi="Arial" w:cs="Arial"/>
                <w:b w:val="0"/>
                <w:color w:val="00000A"/>
                <w:sz w:val="22"/>
                <w:szCs w:val="22"/>
              </w:rPr>
              <w:t>El licitante deberá entregar carta membretada firmada por el representante legal, indicando que todos los equipos, sus componentes y partes que los constituyen son nuevos.</w:t>
            </w:r>
            <w:bookmarkEnd w:id="177"/>
            <w:bookmarkEnd w:id="178"/>
            <w:bookmarkEnd w:id="179"/>
          </w:p>
        </w:tc>
      </w:tr>
      <w:tr w:rsidR="00401293" w:rsidTr="00A61B9E">
        <w:tc>
          <w:tcPr>
            <w:tcW w:w="10916" w:type="dxa"/>
            <w:shd w:val="clear" w:color="auto" w:fill="auto"/>
          </w:tcPr>
          <w:p w:rsidR="00401293" w:rsidRDefault="00401293" w:rsidP="00014E17">
            <w:pPr>
              <w:pStyle w:val="Prrafodelista1"/>
              <w:keepNext/>
              <w:numPr>
                <w:ilvl w:val="0"/>
                <w:numId w:val="60"/>
              </w:numPr>
              <w:spacing w:after="120" w:line="240" w:lineRule="exact"/>
              <w:ind w:right="851"/>
              <w:contextualSpacing w:val="0"/>
              <w:jc w:val="both"/>
              <w:rPr>
                <w:rStyle w:val="nfasis"/>
                <w:rFonts w:ascii="Arial" w:hAnsi="Arial" w:cs="Arial"/>
                <w:i w:val="0"/>
              </w:rPr>
            </w:pPr>
            <w:r>
              <w:rPr>
                <w:rStyle w:val="nfasis"/>
                <w:rFonts w:ascii="Arial" w:hAnsi="Arial" w:cs="Arial"/>
              </w:rPr>
              <w:t xml:space="preserve">Los documentos tales como la propuesta técnica, deben ser muy claras y elaborarse en idioma español, además de que los catálogos que se encuentren en idioma extranjero, deberán acompañarse de una traducción simple al español, indicando claramente la </w:t>
            </w:r>
            <w:proofErr w:type="spellStart"/>
            <w:r>
              <w:rPr>
                <w:rStyle w:val="nfasis"/>
                <w:rFonts w:ascii="Arial" w:hAnsi="Arial" w:cs="Arial"/>
              </w:rPr>
              <w:t>pagina</w:t>
            </w:r>
            <w:proofErr w:type="spellEnd"/>
            <w:r>
              <w:rPr>
                <w:rStyle w:val="nfasis"/>
                <w:rFonts w:ascii="Arial" w:hAnsi="Arial" w:cs="Arial"/>
              </w:rPr>
              <w:t xml:space="preserve"> de referencia de dicha traducción. Se aceptan impresiones de la </w:t>
            </w:r>
            <w:proofErr w:type="spellStart"/>
            <w:r>
              <w:rPr>
                <w:rStyle w:val="nfasis"/>
                <w:rFonts w:ascii="Arial" w:hAnsi="Arial" w:cs="Arial"/>
              </w:rPr>
              <w:t>pagina</w:t>
            </w:r>
            <w:proofErr w:type="spellEnd"/>
            <w:r>
              <w:rPr>
                <w:rStyle w:val="nfasis"/>
                <w:rFonts w:ascii="Arial" w:hAnsi="Arial" w:cs="Arial"/>
              </w:rPr>
              <w:t xml:space="preserve"> web del fabricante, solo que si viene en idioma extranjero, deberán necesariamente presentar traducción simple al idioma español e indicar la parte del </w:t>
            </w:r>
            <w:proofErr w:type="spellStart"/>
            <w:r>
              <w:rPr>
                <w:rStyle w:val="nfasis"/>
                <w:rFonts w:ascii="Arial" w:hAnsi="Arial" w:cs="Arial"/>
              </w:rPr>
              <w:t>catalogo</w:t>
            </w:r>
            <w:proofErr w:type="spellEnd"/>
            <w:r>
              <w:rPr>
                <w:rStyle w:val="nfasis"/>
                <w:rFonts w:ascii="Arial" w:hAnsi="Arial" w:cs="Arial"/>
              </w:rPr>
              <w:t xml:space="preserve"> en donde se muestre cada uno de los requerimientos técnicos que se solicitan en el anexo técnico.</w:t>
            </w:r>
          </w:p>
        </w:tc>
      </w:tr>
      <w:tr w:rsidR="00401293" w:rsidTr="00A61B9E">
        <w:tc>
          <w:tcPr>
            <w:tcW w:w="10916" w:type="dxa"/>
            <w:shd w:val="clear" w:color="auto" w:fill="auto"/>
          </w:tcPr>
          <w:p w:rsidR="00401293" w:rsidRDefault="00401293" w:rsidP="00014E17">
            <w:pPr>
              <w:pStyle w:val="Prrafodelista1"/>
              <w:keepNext/>
              <w:numPr>
                <w:ilvl w:val="0"/>
                <w:numId w:val="60"/>
              </w:numPr>
              <w:spacing w:after="120" w:line="240" w:lineRule="exact"/>
              <w:ind w:right="851"/>
              <w:contextualSpacing w:val="0"/>
              <w:jc w:val="both"/>
              <w:rPr>
                <w:rStyle w:val="nfasis"/>
                <w:rFonts w:ascii="Arial" w:hAnsi="Arial" w:cs="Arial"/>
                <w:i w:val="0"/>
              </w:rPr>
            </w:pPr>
            <w:r>
              <w:rPr>
                <w:rStyle w:val="nfasis"/>
                <w:rFonts w:ascii="Arial" w:hAnsi="Arial" w:cs="Arial"/>
              </w:rPr>
              <w:t>Invariablemente todos los licitantes deben entregar currículum empresarial que demuestre su experiencia en ventas de equipos como los ofertados, mencionando referencias de proyectos en materia de integración, instalación y venta de los equipos requeridos. Aunado a esto tendrán que entregar datos de tres contactos, mencionando el nombre de la compañía o entidad gubernamental, el nombre del contacto, puesto, número telefónico, correo electrónico y datos de equipos vendidos e instalados similares a los ofertados.</w:t>
            </w:r>
          </w:p>
        </w:tc>
      </w:tr>
      <w:tr w:rsidR="00401293" w:rsidTr="00A61B9E">
        <w:tc>
          <w:tcPr>
            <w:tcW w:w="10916" w:type="dxa"/>
            <w:shd w:val="clear" w:color="auto" w:fill="auto"/>
          </w:tcPr>
          <w:p w:rsidR="00401293" w:rsidRDefault="00401293" w:rsidP="00014E17">
            <w:pPr>
              <w:pStyle w:val="Prrafodelista1"/>
              <w:keepNext/>
              <w:numPr>
                <w:ilvl w:val="0"/>
                <w:numId w:val="60"/>
              </w:numPr>
              <w:spacing w:after="120" w:line="240" w:lineRule="exact"/>
              <w:ind w:right="851"/>
              <w:contextualSpacing w:val="0"/>
              <w:jc w:val="both"/>
              <w:rPr>
                <w:rStyle w:val="nfasis"/>
                <w:rFonts w:ascii="Arial" w:hAnsi="Arial" w:cs="Arial"/>
                <w:i w:val="0"/>
              </w:rPr>
            </w:pPr>
            <w:r>
              <w:rPr>
                <w:rStyle w:val="nfasis"/>
                <w:rFonts w:ascii="Arial" w:hAnsi="Arial" w:cs="Arial"/>
              </w:rPr>
              <w:t>El licitante deberá entregar una carta firmada por el representante legal en papel membretado de su empresa, en donde se compromete a garantizar el abasto de componentes, partes y refacciones por lo menos cinco años después de la entrega de los mismos, avalando esta disponibilidad con carta del fabricante original.</w:t>
            </w:r>
          </w:p>
        </w:tc>
      </w:tr>
      <w:tr w:rsidR="00401293" w:rsidTr="00A61B9E">
        <w:tc>
          <w:tcPr>
            <w:tcW w:w="10916" w:type="dxa"/>
            <w:shd w:val="clear" w:color="auto" w:fill="auto"/>
          </w:tcPr>
          <w:p w:rsidR="00401293" w:rsidRDefault="00401293" w:rsidP="00014E17">
            <w:pPr>
              <w:pStyle w:val="Prrafodelista1"/>
              <w:keepNext/>
              <w:numPr>
                <w:ilvl w:val="0"/>
                <w:numId w:val="60"/>
              </w:numPr>
              <w:suppressAutoHyphens/>
              <w:spacing w:after="120" w:line="240" w:lineRule="exact"/>
              <w:ind w:right="851"/>
              <w:contextualSpacing w:val="0"/>
              <w:jc w:val="both"/>
              <w:rPr>
                <w:rStyle w:val="nfasis"/>
                <w:rFonts w:ascii="Arial" w:hAnsi="Arial" w:cs="Arial"/>
                <w:i w:val="0"/>
                <w:shd w:val="clear" w:color="auto" w:fill="FFFF00"/>
              </w:rPr>
            </w:pPr>
            <w:r w:rsidRPr="00CA4B56">
              <w:rPr>
                <w:rStyle w:val="nfasis"/>
                <w:rFonts w:ascii="Arial" w:hAnsi="Arial" w:cs="Arial"/>
              </w:rPr>
              <w:t xml:space="preserve">El licitante deberá entregar en carta membretada y firmada por el representante legal, especificando   claramente que los equipos ofertados cuentan con garantía en todas las partes y componentes de los equipos, así como por vicios ocultos de por lo menos </w:t>
            </w:r>
            <w:r>
              <w:rPr>
                <w:rStyle w:val="nfasis"/>
                <w:rFonts w:ascii="Arial" w:hAnsi="Arial" w:cs="Arial"/>
              </w:rPr>
              <w:t>por un año a partir de su puesta en operación.</w:t>
            </w:r>
          </w:p>
        </w:tc>
      </w:tr>
      <w:tr w:rsidR="00401293" w:rsidTr="00A61B9E">
        <w:tc>
          <w:tcPr>
            <w:tcW w:w="10916" w:type="dxa"/>
            <w:shd w:val="clear" w:color="auto" w:fill="auto"/>
          </w:tcPr>
          <w:p w:rsidR="00401293" w:rsidRDefault="00401293" w:rsidP="00014E17">
            <w:pPr>
              <w:pStyle w:val="Prrafodelista1"/>
              <w:keepNext/>
              <w:numPr>
                <w:ilvl w:val="0"/>
                <w:numId w:val="60"/>
              </w:numPr>
              <w:spacing w:after="120" w:line="240" w:lineRule="exact"/>
              <w:ind w:right="851"/>
              <w:contextualSpacing w:val="0"/>
              <w:jc w:val="both"/>
              <w:rPr>
                <w:rStyle w:val="nfasis"/>
                <w:rFonts w:ascii="Arial" w:hAnsi="Arial" w:cs="Arial"/>
                <w:i w:val="0"/>
              </w:rPr>
            </w:pPr>
            <w:r>
              <w:rPr>
                <w:rStyle w:val="nfasis"/>
                <w:rFonts w:ascii="Arial" w:hAnsi="Arial" w:cs="Arial"/>
              </w:rPr>
              <w:lastRenderedPageBreak/>
              <w:t xml:space="preserve">El licitante deberá entregar una carta en papel </w:t>
            </w:r>
            <w:proofErr w:type="spellStart"/>
            <w:r>
              <w:rPr>
                <w:rStyle w:val="nfasis"/>
                <w:rFonts w:ascii="Arial" w:hAnsi="Arial" w:cs="Arial"/>
              </w:rPr>
              <w:t>mebretado</w:t>
            </w:r>
            <w:proofErr w:type="spellEnd"/>
            <w:r>
              <w:rPr>
                <w:rStyle w:val="nfasis"/>
                <w:rFonts w:ascii="Arial" w:hAnsi="Arial" w:cs="Arial"/>
              </w:rPr>
              <w:t xml:space="preserve"> y firmada por el representante legal, en donde se compromete a cumplir con el tiempo de entrega establecido por el CINVESTAV.</w:t>
            </w:r>
          </w:p>
        </w:tc>
      </w:tr>
      <w:tr w:rsidR="00401293" w:rsidTr="00A61B9E">
        <w:tc>
          <w:tcPr>
            <w:tcW w:w="10916" w:type="dxa"/>
            <w:shd w:val="clear" w:color="auto" w:fill="auto"/>
          </w:tcPr>
          <w:p w:rsidR="00401293" w:rsidRDefault="00401293" w:rsidP="00014E17">
            <w:pPr>
              <w:pStyle w:val="Prrafodelista1"/>
              <w:keepNext/>
              <w:numPr>
                <w:ilvl w:val="0"/>
                <w:numId w:val="60"/>
              </w:numPr>
              <w:spacing w:after="120" w:line="240" w:lineRule="exact"/>
              <w:ind w:right="851"/>
              <w:contextualSpacing w:val="0"/>
              <w:jc w:val="both"/>
              <w:rPr>
                <w:rStyle w:val="nfasis"/>
                <w:rFonts w:ascii="Arial" w:hAnsi="Arial" w:cs="Arial"/>
                <w:i w:val="0"/>
              </w:rPr>
            </w:pPr>
            <w:r>
              <w:rPr>
                <w:rStyle w:val="nfasis"/>
                <w:rFonts w:ascii="Arial" w:hAnsi="Arial" w:cs="Arial"/>
              </w:rPr>
              <w:t xml:space="preserve">La entrega y puesta en operación de los equipos deberá efectuarse en horario laboral y en días hábiles, en el Centro de Datos de la CGSTIC (Coordinación General de Servicios de Tecnologías de la Información y las Comunicaciones), ubicada en el </w:t>
            </w:r>
            <w:proofErr w:type="spellStart"/>
            <w:r>
              <w:rPr>
                <w:rStyle w:val="nfasis"/>
                <w:rFonts w:ascii="Arial" w:hAnsi="Arial" w:cs="Arial"/>
              </w:rPr>
              <w:t>Cinvestav</w:t>
            </w:r>
            <w:proofErr w:type="spellEnd"/>
            <w:r>
              <w:rPr>
                <w:rStyle w:val="nfasis"/>
                <w:rFonts w:ascii="Arial" w:hAnsi="Arial" w:cs="Arial"/>
              </w:rPr>
              <w:t>, Unidad Zacatenco, Av. Instituto Politécnico Nacional No. 2508, Col. San Pedro Zacatenco,  México, D.F., CP 07360.</w:t>
            </w:r>
          </w:p>
        </w:tc>
      </w:tr>
      <w:tr w:rsidR="00401293" w:rsidTr="00A61B9E">
        <w:tc>
          <w:tcPr>
            <w:tcW w:w="10916" w:type="dxa"/>
            <w:shd w:val="clear" w:color="auto" w:fill="auto"/>
          </w:tcPr>
          <w:p w:rsidR="00401293" w:rsidRDefault="00401293" w:rsidP="00014E17">
            <w:pPr>
              <w:pStyle w:val="Prrafodelista1"/>
              <w:keepNext/>
              <w:numPr>
                <w:ilvl w:val="0"/>
                <w:numId w:val="60"/>
              </w:numPr>
              <w:spacing w:after="120" w:line="240" w:lineRule="exact"/>
              <w:ind w:right="851"/>
              <w:contextualSpacing w:val="0"/>
              <w:jc w:val="both"/>
              <w:rPr>
                <w:rStyle w:val="nfasis"/>
                <w:rFonts w:ascii="Arial" w:hAnsi="Arial" w:cs="Arial"/>
                <w:i w:val="0"/>
              </w:rPr>
            </w:pPr>
            <w:r>
              <w:rPr>
                <w:rStyle w:val="nfasis"/>
                <w:rFonts w:ascii="Arial" w:hAnsi="Arial" w:cs="Arial"/>
              </w:rPr>
              <w:t xml:space="preserve">La versión del sistema operativo y el software necesario que acompañe al Hardware entregado debe ser la más actual, por lo que el licitante deberá entregar una carta en papel </w:t>
            </w:r>
            <w:proofErr w:type="spellStart"/>
            <w:r>
              <w:rPr>
                <w:rStyle w:val="nfasis"/>
                <w:rFonts w:ascii="Arial" w:hAnsi="Arial" w:cs="Arial"/>
              </w:rPr>
              <w:t>mebretado</w:t>
            </w:r>
            <w:proofErr w:type="spellEnd"/>
            <w:r>
              <w:rPr>
                <w:rStyle w:val="nfasis"/>
                <w:rFonts w:ascii="Arial" w:hAnsi="Arial" w:cs="Arial"/>
              </w:rPr>
              <w:t xml:space="preserve"> y firmada por el representante legal, especificando claramente las versiones que se entregan, así como descripción detallada del mismo por parte del fabricante original o proveedor de dicho software, en idioma español.</w:t>
            </w:r>
          </w:p>
        </w:tc>
      </w:tr>
      <w:tr w:rsidR="00401293" w:rsidTr="00A61B9E">
        <w:tc>
          <w:tcPr>
            <w:tcW w:w="10916" w:type="dxa"/>
            <w:shd w:val="clear" w:color="auto" w:fill="auto"/>
          </w:tcPr>
          <w:p w:rsidR="00401293" w:rsidRDefault="00401293" w:rsidP="00014E17">
            <w:pPr>
              <w:pStyle w:val="Prrafodelista1"/>
              <w:keepNext/>
              <w:numPr>
                <w:ilvl w:val="0"/>
                <w:numId w:val="60"/>
              </w:numPr>
              <w:spacing w:after="120" w:line="240" w:lineRule="exact"/>
              <w:ind w:right="851"/>
              <w:contextualSpacing w:val="0"/>
              <w:jc w:val="both"/>
              <w:rPr>
                <w:rStyle w:val="nfasis"/>
                <w:rFonts w:ascii="Arial" w:hAnsi="Arial" w:cs="Arial"/>
                <w:i w:val="0"/>
              </w:rPr>
            </w:pPr>
            <w:r>
              <w:rPr>
                <w:rStyle w:val="nfasis"/>
                <w:rFonts w:ascii="Arial" w:hAnsi="Arial" w:cs="Arial"/>
              </w:rPr>
              <w:t xml:space="preserve">El licitante deberá entregar en forma clara y especifica los requerimientos físicos, eléctricos y ambientales de los equipos ofertados, entendiéndose como consumo eléctrico, valores nominales de voltaje de alimentación, tipos de conectores que traen los equipos, diagrama eléctrico unifilar, disipación en calor de cada uno de los equipos y del total de lo ofertado, así como el espacio requerido. </w:t>
            </w:r>
          </w:p>
        </w:tc>
      </w:tr>
      <w:tr w:rsidR="00401293" w:rsidTr="00A61B9E">
        <w:tc>
          <w:tcPr>
            <w:tcW w:w="10916" w:type="dxa"/>
            <w:shd w:val="clear" w:color="auto" w:fill="auto"/>
          </w:tcPr>
          <w:p w:rsidR="00401293" w:rsidRPr="00AD78E5" w:rsidRDefault="00401293" w:rsidP="00014E17">
            <w:pPr>
              <w:pStyle w:val="Prrafodelista1"/>
              <w:keepNext/>
              <w:numPr>
                <w:ilvl w:val="0"/>
                <w:numId w:val="60"/>
              </w:numPr>
              <w:spacing w:after="120" w:line="240" w:lineRule="exact"/>
              <w:ind w:right="851"/>
              <w:contextualSpacing w:val="0"/>
              <w:jc w:val="both"/>
              <w:rPr>
                <w:rStyle w:val="nfasis"/>
                <w:rFonts w:ascii="Arial" w:hAnsi="Arial" w:cs="Arial"/>
                <w:i w:val="0"/>
              </w:rPr>
            </w:pPr>
            <w:proofErr w:type="spellStart"/>
            <w:r w:rsidRPr="00AD78E5">
              <w:rPr>
                <w:rStyle w:val="nfasis"/>
                <w:rFonts w:ascii="Arial" w:hAnsi="Arial" w:cs="Arial"/>
              </w:rPr>
              <w:t>Curriculum</w:t>
            </w:r>
            <w:proofErr w:type="spellEnd"/>
            <w:r w:rsidRPr="00AD78E5">
              <w:rPr>
                <w:rStyle w:val="nfasis"/>
                <w:rFonts w:ascii="Arial" w:hAnsi="Arial" w:cs="Arial"/>
              </w:rPr>
              <w:t xml:space="preserve"> empresarial</w:t>
            </w:r>
            <w:r>
              <w:rPr>
                <w:rStyle w:val="nfasis"/>
                <w:rFonts w:ascii="Arial" w:hAnsi="Arial" w:cs="Arial"/>
              </w:rPr>
              <w:t xml:space="preserve"> actualizado</w:t>
            </w:r>
            <w:r w:rsidRPr="00AD78E5">
              <w:rPr>
                <w:rStyle w:val="nfasis"/>
                <w:rFonts w:ascii="Arial" w:hAnsi="Arial" w:cs="Arial"/>
              </w:rPr>
              <w:t>.</w:t>
            </w:r>
          </w:p>
        </w:tc>
      </w:tr>
      <w:tr w:rsidR="00401293" w:rsidTr="00A61B9E">
        <w:tc>
          <w:tcPr>
            <w:tcW w:w="10916" w:type="dxa"/>
            <w:shd w:val="clear" w:color="auto" w:fill="auto"/>
          </w:tcPr>
          <w:p w:rsidR="00401293" w:rsidRDefault="00401293" w:rsidP="00014E17">
            <w:pPr>
              <w:pStyle w:val="Encabezado10"/>
              <w:numPr>
                <w:ilvl w:val="0"/>
                <w:numId w:val="60"/>
              </w:numPr>
              <w:tabs>
                <w:tab w:val="left" w:pos="1843"/>
              </w:tabs>
              <w:spacing w:before="0" w:after="120" w:line="240" w:lineRule="exact"/>
              <w:ind w:right="851"/>
              <w:rPr>
                <w:rStyle w:val="nfasis"/>
                <w:rFonts w:ascii="Arial" w:hAnsi="Arial" w:cs="Arial"/>
                <w:b w:val="0"/>
                <w:i w:val="0"/>
                <w:color w:val="00000A"/>
                <w:sz w:val="22"/>
                <w:szCs w:val="22"/>
              </w:rPr>
            </w:pPr>
            <w:bookmarkStart w:id="180" w:name="_toc948"/>
            <w:bookmarkStart w:id="181" w:name="_Toc310850518"/>
            <w:bookmarkStart w:id="182" w:name="_Toc310850987"/>
            <w:bookmarkStart w:id="183" w:name="_Toc312369050"/>
            <w:bookmarkEnd w:id="180"/>
            <w:r>
              <w:rPr>
                <w:rStyle w:val="nfasis"/>
                <w:rFonts w:ascii="Arial" w:hAnsi="Arial" w:cs="Arial"/>
                <w:b w:val="0"/>
                <w:color w:val="00000A"/>
                <w:sz w:val="22"/>
                <w:szCs w:val="22"/>
              </w:rPr>
              <w:t>El licitante ganador deberá elaborar un documento (“</w:t>
            </w:r>
            <w:proofErr w:type="spellStart"/>
            <w:r>
              <w:rPr>
                <w:rStyle w:val="nfasis"/>
                <w:rFonts w:ascii="Arial" w:hAnsi="Arial" w:cs="Arial"/>
                <w:b w:val="0"/>
                <w:color w:val="00000A"/>
                <w:sz w:val="22"/>
                <w:szCs w:val="22"/>
              </w:rPr>
              <w:t>check</w:t>
            </w:r>
            <w:proofErr w:type="spellEnd"/>
            <w:r>
              <w:rPr>
                <w:rStyle w:val="nfasis"/>
                <w:rFonts w:ascii="Arial" w:hAnsi="Arial" w:cs="Arial"/>
                <w:b w:val="0"/>
                <w:color w:val="00000A"/>
                <w:sz w:val="22"/>
                <w:szCs w:val="22"/>
              </w:rPr>
              <w:t xml:space="preserve"> </w:t>
            </w:r>
            <w:proofErr w:type="spellStart"/>
            <w:r>
              <w:rPr>
                <w:rStyle w:val="nfasis"/>
                <w:rFonts w:ascii="Arial" w:hAnsi="Arial" w:cs="Arial"/>
                <w:b w:val="0"/>
                <w:color w:val="00000A"/>
                <w:sz w:val="22"/>
                <w:szCs w:val="22"/>
              </w:rPr>
              <w:t>list</w:t>
            </w:r>
            <w:proofErr w:type="spellEnd"/>
            <w:r>
              <w:rPr>
                <w:rStyle w:val="nfasis"/>
                <w:rFonts w:ascii="Arial" w:hAnsi="Arial" w:cs="Arial"/>
                <w:b w:val="0"/>
                <w:color w:val="00000A"/>
                <w:sz w:val="22"/>
                <w:szCs w:val="22"/>
              </w:rPr>
              <w:t>”) en español para ser llenado en la entrega al CINVESTAV, mostrando cada uno de los equipos solicitados en la licitación y sus componentes.</w:t>
            </w:r>
            <w:bookmarkEnd w:id="181"/>
            <w:bookmarkEnd w:id="182"/>
            <w:bookmarkEnd w:id="183"/>
          </w:p>
        </w:tc>
      </w:tr>
      <w:tr w:rsidR="00401293" w:rsidTr="00A61B9E">
        <w:trPr>
          <w:trHeight w:val="567"/>
        </w:trPr>
        <w:tc>
          <w:tcPr>
            <w:tcW w:w="10916" w:type="dxa"/>
            <w:shd w:val="clear" w:color="auto" w:fill="auto"/>
          </w:tcPr>
          <w:p w:rsidR="00401293" w:rsidRDefault="00401293" w:rsidP="00014E17">
            <w:pPr>
              <w:pStyle w:val="Prrafodelista2"/>
              <w:keepNext/>
              <w:numPr>
                <w:ilvl w:val="0"/>
                <w:numId w:val="60"/>
              </w:numPr>
              <w:suppressAutoHyphens/>
              <w:spacing w:after="120" w:line="100" w:lineRule="atLeast"/>
              <w:ind w:right="851"/>
              <w:contextualSpacing w:val="0"/>
              <w:jc w:val="both"/>
              <w:rPr>
                <w:rStyle w:val="nfasis"/>
                <w:rFonts w:ascii="Arial" w:hAnsi="Arial" w:cs="Arial"/>
                <w:i w:val="0"/>
              </w:rPr>
            </w:pPr>
            <w:r>
              <w:rPr>
                <w:rStyle w:val="nfasis"/>
                <w:rFonts w:ascii="Arial" w:hAnsi="Arial" w:cs="Arial"/>
              </w:rPr>
              <w:t>El licitante ganador deberá elaborar un documento “ACTA DE ENTREGA-RECEPCION” en español,  al momento de finalizar la instalación y la puesta en operación, la cual recibirá EL CINVESTAV a su entera satisfacción.</w:t>
            </w:r>
          </w:p>
          <w:p w:rsidR="00401293" w:rsidRDefault="00401293" w:rsidP="00A61B9E">
            <w:pPr>
              <w:pStyle w:val="Prrafodelista2"/>
              <w:keepNext/>
              <w:spacing w:after="120" w:line="100" w:lineRule="atLeast"/>
              <w:ind w:left="1429" w:right="851"/>
              <w:jc w:val="both"/>
              <w:rPr>
                <w:rStyle w:val="nfasis"/>
                <w:rFonts w:ascii="Arial" w:hAnsi="Arial" w:cs="Arial"/>
                <w:i w:val="0"/>
              </w:rPr>
            </w:pPr>
          </w:p>
        </w:tc>
      </w:tr>
    </w:tbl>
    <w:p w:rsidR="00401293" w:rsidRDefault="00401293" w:rsidP="00372788">
      <w:pPr>
        <w:spacing w:after="0" w:line="240" w:lineRule="auto"/>
        <w:rPr>
          <w:rFonts w:cs="Arial"/>
          <w:b/>
          <w:sz w:val="16"/>
        </w:rPr>
      </w:pPr>
    </w:p>
    <w:p w:rsidR="00372788" w:rsidRPr="00703D1E" w:rsidRDefault="00703D1E" w:rsidP="00372788">
      <w:pPr>
        <w:spacing w:after="0" w:line="240" w:lineRule="auto"/>
        <w:rPr>
          <w:rFonts w:cs="Arial"/>
          <w:b/>
          <w:sz w:val="20"/>
          <w:szCs w:val="20"/>
        </w:rPr>
      </w:pPr>
      <w:r w:rsidRPr="00703D1E">
        <w:rPr>
          <w:b/>
          <w:bCs/>
          <w:sz w:val="20"/>
          <w:szCs w:val="20"/>
        </w:rPr>
        <w:t>LAS MARCAS Y MODELOS CONTENIDOS EN LAS DESCRIPCIONES DEL ANEXO TÉCNICO SON CLASIFICADAS COMO MARCA Y/O MODELO “TIPO” Y SE DEBERÁ DE COTIZAR UN PRODUCTO DE CARACTERÍSTICAS IGUALES O SUPERIORES.</w:t>
      </w:r>
    </w:p>
    <w:p w:rsidR="00372788" w:rsidRDefault="00372788" w:rsidP="00372788">
      <w:pPr>
        <w:spacing w:after="0" w:line="240" w:lineRule="auto"/>
        <w:rPr>
          <w:rFonts w:cs="Arial"/>
          <w:b/>
          <w:sz w:val="16"/>
        </w:rPr>
      </w:pPr>
    </w:p>
    <w:p w:rsidR="00372788" w:rsidRDefault="00372788" w:rsidP="00372788">
      <w:pPr>
        <w:spacing w:after="0" w:line="240" w:lineRule="auto"/>
        <w:rPr>
          <w:rFonts w:cs="Arial"/>
          <w:b/>
          <w:sz w:val="16"/>
        </w:rPr>
      </w:pPr>
    </w:p>
    <w:p w:rsidR="00CC6BF0" w:rsidRPr="00912A2F" w:rsidRDefault="00CC6BF0" w:rsidP="00372788">
      <w:pPr>
        <w:numPr>
          <w:ilvl w:val="0"/>
          <w:numId w:val="37"/>
        </w:numPr>
        <w:spacing w:after="0" w:line="240" w:lineRule="auto"/>
        <w:rPr>
          <w:rFonts w:cs="Arial"/>
        </w:rPr>
      </w:pPr>
      <w:r w:rsidRPr="00912A2F">
        <w:rPr>
          <w:rFonts w:cs="Arial"/>
        </w:rPr>
        <w:lastRenderedPageBreak/>
        <w:t xml:space="preserve">Para preservar la calidad y vida útil de los bienes objeto del presente contrato o pedido </w:t>
      </w:r>
      <w:r w:rsidRPr="00912A2F">
        <w:rPr>
          <w:rFonts w:cs="Arial"/>
          <w:b/>
          <w:bCs/>
        </w:rPr>
        <w:t>“EL PROVEEDOR”</w:t>
      </w:r>
      <w:r w:rsidRPr="00912A2F">
        <w:rPr>
          <w:rFonts w:cs="Arial"/>
        </w:rPr>
        <w:t xml:space="preserve"> se obliga a proporcionar los recipientes adecuados para el suministro de los mismos durante su transporte, almacenaje y utilización en su caso, en el mismo se deberán indicar los cuidados especiales requeridos.</w:t>
      </w:r>
    </w:p>
    <w:p w:rsidR="00CC6BF0" w:rsidRPr="00BE6D0C" w:rsidRDefault="00CC6BF0" w:rsidP="00CC6BF0">
      <w:pPr>
        <w:spacing w:after="0" w:line="240" w:lineRule="auto"/>
        <w:ind w:left="360"/>
        <w:rPr>
          <w:rFonts w:cs="Arial"/>
        </w:rPr>
      </w:pPr>
    </w:p>
    <w:p w:rsidR="00CC6BF0" w:rsidRPr="00BE6D0C" w:rsidRDefault="00CC6BF0" w:rsidP="00CC6BF0">
      <w:pPr>
        <w:numPr>
          <w:ilvl w:val="0"/>
          <w:numId w:val="35"/>
        </w:numPr>
        <w:spacing w:after="0" w:line="240" w:lineRule="auto"/>
        <w:rPr>
          <w:rFonts w:cs="Arial"/>
        </w:rPr>
      </w:pPr>
      <w:r w:rsidRPr="00BE6D0C">
        <w:rPr>
          <w:rFonts w:cs="Arial"/>
        </w:rPr>
        <w:t xml:space="preserve">En caso de que se detecten vicios ocultos o defectos en los bienes durante su uso, dentro del período de garantía de </w:t>
      </w:r>
      <w:r>
        <w:rPr>
          <w:rFonts w:cs="Arial"/>
        </w:rPr>
        <w:t>UN</w:t>
      </w:r>
      <w:r w:rsidRPr="00BE6D0C">
        <w:rPr>
          <w:rFonts w:cs="Arial"/>
        </w:rPr>
        <w:t xml:space="preserve"> AÑOS como mínimo, contados a partir de su entrega, </w:t>
      </w:r>
      <w:r w:rsidRPr="00BE6D0C">
        <w:rPr>
          <w:rFonts w:cs="Arial"/>
          <w:b/>
          <w:bCs/>
        </w:rPr>
        <w:t>“EL CINVESTAV”</w:t>
      </w:r>
      <w:r w:rsidRPr="00BE6D0C">
        <w:rPr>
          <w:rFonts w:cs="Arial"/>
        </w:rPr>
        <w:t xml:space="preserve"> podrá devolver los bienes, obligándose </w:t>
      </w:r>
      <w:r w:rsidRPr="00BE6D0C">
        <w:rPr>
          <w:rFonts w:cs="Arial"/>
          <w:b/>
          <w:bCs/>
        </w:rPr>
        <w:t>“EL PROVEEDOR”</w:t>
      </w:r>
      <w:r w:rsidRPr="00BE6D0C">
        <w:rPr>
          <w:rFonts w:cs="Arial"/>
        </w:rPr>
        <w:t xml:space="preserve"> a aceptarlos y a restituirlos  al 100% en un plazo no mayor de 10 (DÍEZ) días naturales, posteriores  a la fecha de la devolución.</w:t>
      </w:r>
    </w:p>
    <w:p w:rsidR="00CC6BF0" w:rsidRPr="00BE6D0C" w:rsidRDefault="00CC6BF0" w:rsidP="00CC6BF0">
      <w:pPr>
        <w:spacing w:after="0" w:line="240" w:lineRule="auto"/>
        <w:rPr>
          <w:rFonts w:cs="Arial"/>
        </w:rPr>
      </w:pPr>
    </w:p>
    <w:p w:rsidR="00CC6BF0" w:rsidRPr="00BE6D0C" w:rsidRDefault="00CC6BF0" w:rsidP="00CC6BF0">
      <w:pPr>
        <w:numPr>
          <w:ilvl w:val="0"/>
          <w:numId w:val="35"/>
        </w:numPr>
        <w:spacing w:after="0" w:line="240" w:lineRule="auto"/>
        <w:rPr>
          <w:rFonts w:cs="Arial"/>
          <w:b/>
          <w:bCs/>
        </w:rPr>
      </w:pPr>
      <w:r w:rsidRPr="00BE6D0C">
        <w:rPr>
          <w:rFonts w:cs="Arial"/>
        </w:rPr>
        <w:t xml:space="preserve">Los gastos que origine la devolución de los bienes serán por cuenta de </w:t>
      </w:r>
      <w:r w:rsidRPr="00BE6D0C">
        <w:rPr>
          <w:rFonts w:cs="Arial"/>
          <w:b/>
          <w:bCs/>
        </w:rPr>
        <w:t>“EL PROVEEDOR”.</w:t>
      </w:r>
    </w:p>
    <w:p w:rsidR="00CC6BF0" w:rsidRPr="00BE6D0C" w:rsidRDefault="00CC6BF0" w:rsidP="00CC6BF0">
      <w:pPr>
        <w:spacing w:after="0" w:line="240" w:lineRule="auto"/>
        <w:rPr>
          <w:rFonts w:cs="Arial"/>
          <w:b/>
          <w:bCs/>
        </w:rPr>
      </w:pPr>
    </w:p>
    <w:p w:rsidR="00CC6BF0" w:rsidRDefault="00CC6BF0" w:rsidP="00CC6BF0">
      <w:pPr>
        <w:numPr>
          <w:ilvl w:val="0"/>
          <w:numId w:val="35"/>
        </w:numPr>
        <w:spacing w:after="0" w:line="240" w:lineRule="auto"/>
        <w:rPr>
          <w:rFonts w:cs="Arial"/>
        </w:rPr>
      </w:pPr>
      <w:r w:rsidRPr="00BE6D0C">
        <w:rPr>
          <w:rFonts w:cs="Arial"/>
          <w:b/>
          <w:bCs/>
        </w:rPr>
        <w:t xml:space="preserve">“EL PROVEEDOR” </w:t>
      </w:r>
      <w:r w:rsidRPr="00BE6D0C">
        <w:rPr>
          <w:rFonts w:cs="Arial"/>
        </w:rPr>
        <w:t xml:space="preserve">garantiza que los bienes descritos en el anexo 1, están libres  de defectos  materiales y en buenas condiciones. En consecuencia, </w:t>
      </w:r>
      <w:r w:rsidRPr="00BE6D0C">
        <w:rPr>
          <w:rFonts w:cs="Arial"/>
          <w:b/>
          <w:bCs/>
        </w:rPr>
        <w:t xml:space="preserve">“EL PROVEEDOR” </w:t>
      </w:r>
      <w:r w:rsidRPr="00BE6D0C">
        <w:rPr>
          <w:rFonts w:cs="Arial"/>
        </w:rPr>
        <w:t xml:space="preserve">se compromete a responder de los defectos que existan en los bienes a suministrar, durante el tiempo de su vigencia y hasta el período de garantía de calidad y/o funcionamiento de los mismos otorgada por </w:t>
      </w:r>
      <w:r w:rsidRPr="00BE6D0C">
        <w:rPr>
          <w:rFonts w:cs="Arial"/>
          <w:b/>
          <w:bCs/>
        </w:rPr>
        <w:t>“EL PROVEEDOR”</w:t>
      </w:r>
      <w:r w:rsidRPr="00BE6D0C">
        <w:rPr>
          <w:rFonts w:cs="Arial"/>
        </w:rPr>
        <w:t xml:space="preserve"> en su cotización presentada a </w:t>
      </w:r>
      <w:r w:rsidRPr="00BE6D0C">
        <w:rPr>
          <w:rFonts w:cs="Arial"/>
          <w:b/>
          <w:bCs/>
        </w:rPr>
        <w:t>“EL</w:t>
      </w:r>
      <w:r w:rsidRPr="00BE6D0C">
        <w:rPr>
          <w:rFonts w:cs="Arial"/>
        </w:rPr>
        <w:t xml:space="preserve"> </w:t>
      </w:r>
      <w:r w:rsidRPr="00BE6D0C">
        <w:rPr>
          <w:rFonts w:cs="Arial"/>
          <w:b/>
          <w:bCs/>
        </w:rPr>
        <w:t>CINVESTAV”</w:t>
      </w:r>
      <w:r w:rsidRPr="00BE6D0C">
        <w:rPr>
          <w:rFonts w:cs="Arial"/>
        </w:rPr>
        <w:t xml:space="preserve">, debiendo reponer los bienes defectuosos en un plazo no mayor de 10 días naturales contados a partir de que sea requerido de ello por </w:t>
      </w:r>
      <w:r w:rsidRPr="00BE6D0C">
        <w:rPr>
          <w:rFonts w:cs="Arial"/>
          <w:b/>
          <w:bCs/>
        </w:rPr>
        <w:t>“EL CINVESTAV”</w:t>
      </w:r>
      <w:r w:rsidRPr="00BE6D0C">
        <w:rPr>
          <w:rFonts w:cs="Arial"/>
        </w:rPr>
        <w:t xml:space="preserve">, y en caso de que esto no resulte posible </w:t>
      </w:r>
      <w:r w:rsidRPr="00BE6D0C">
        <w:rPr>
          <w:rFonts w:cs="Arial"/>
          <w:b/>
          <w:bCs/>
        </w:rPr>
        <w:t>“EL PROVEEDOR”</w:t>
      </w:r>
      <w:r w:rsidRPr="00BE6D0C">
        <w:rPr>
          <w:rFonts w:cs="Arial"/>
        </w:rPr>
        <w:t xml:space="preserve"> tendrá la obligación de restituir a </w:t>
      </w:r>
      <w:r w:rsidRPr="00BE6D0C">
        <w:rPr>
          <w:rFonts w:cs="Arial"/>
          <w:b/>
          <w:bCs/>
        </w:rPr>
        <w:t>“EL CINVESTAV</w:t>
      </w:r>
      <w:r w:rsidRPr="00BE6D0C">
        <w:rPr>
          <w:rFonts w:cs="Arial"/>
        </w:rPr>
        <w:t>” su importe en igual término.</w:t>
      </w:r>
    </w:p>
    <w:p w:rsidR="00CC6BF0" w:rsidRPr="00CC6BF0" w:rsidRDefault="00CC6BF0" w:rsidP="00CC6BF0">
      <w:pPr>
        <w:spacing w:after="0" w:line="240" w:lineRule="auto"/>
        <w:rPr>
          <w:rFonts w:cs="Arial"/>
        </w:rPr>
      </w:pPr>
    </w:p>
    <w:p w:rsidR="008B5C86" w:rsidRPr="00856924" w:rsidRDefault="00CC6BF0" w:rsidP="00856924">
      <w:pPr>
        <w:numPr>
          <w:ilvl w:val="0"/>
          <w:numId w:val="35"/>
        </w:numPr>
        <w:spacing w:after="0" w:line="240" w:lineRule="auto"/>
        <w:rPr>
          <w:rFonts w:cs="Arial"/>
        </w:rPr>
      </w:pPr>
      <w:r>
        <w:rPr>
          <w:rFonts w:cs="Arial"/>
        </w:rPr>
        <w:t>Los bienes deberán de ser debidamente armados y montados en las instalaciones del CINVESTAV</w:t>
      </w:r>
    </w:p>
    <w:p w:rsidR="00703D1E" w:rsidRDefault="00703D1E" w:rsidP="00856924">
      <w:pPr>
        <w:widowControl w:val="0"/>
        <w:shd w:val="clear" w:color="auto" w:fill="FFFFFF"/>
        <w:spacing w:after="0" w:line="240" w:lineRule="auto"/>
        <w:jc w:val="center"/>
        <w:rPr>
          <w:rFonts w:eastAsia="Times New Roman" w:cs="Arial"/>
          <w:b/>
          <w:sz w:val="16"/>
          <w:szCs w:val="16"/>
          <w:lang w:val="es-ES_tradnl" w:eastAsia="es-ES"/>
        </w:rPr>
      </w:pPr>
    </w:p>
    <w:p w:rsidR="00703D1E" w:rsidRDefault="00703D1E"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B04E3F" w:rsidRDefault="00B04E3F" w:rsidP="00856924">
      <w:pPr>
        <w:widowControl w:val="0"/>
        <w:shd w:val="clear" w:color="auto" w:fill="FFFFFF"/>
        <w:spacing w:after="0" w:line="240" w:lineRule="auto"/>
        <w:jc w:val="center"/>
        <w:rPr>
          <w:rFonts w:eastAsia="Times New Roman" w:cs="Arial"/>
          <w:b/>
          <w:sz w:val="16"/>
          <w:szCs w:val="16"/>
          <w:lang w:val="es-ES_tradnl" w:eastAsia="es-ES"/>
        </w:rPr>
      </w:pPr>
    </w:p>
    <w:p w:rsidR="00856924" w:rsidRPr="003145EE"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lastRenderedPageBreak/>
        <w:t>Licitación Pública Internacional</w:t>
      </w:r>
    </w:p>
    <w:p w:rsidR="00856924" w:rsidRPr="003145EE"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t xml:space="preserve">No. </w:t>
      </w:r>
      <w:r w:rsidR="007F5D1C">
        <w:rPr>
          <w:rFonts w:eastAsia="Times New Roman" w:cs="Arial"/>
          <w:b/>
          <w:sz w:val="16"/>
          <w:szCs w:val="16"/>
          <w:lang w:val="es-ES_tradnl" w:eastAsia="es-ES"/>
        </w:rPr>
        <w:t>LA-011L4J-999-I555-2011</w:t>
      </w:r>
    </w:p>
    <w:p w:rsidR="00856924" w:rsidRDefault="00401293" w:rsidP="00856924">
      <w:pPr>
        <w:pStyle w:val="Prrafodelista"/>
        <w:ind w:left="0"/>
        <w:jc w:val="center"/>
        <w:rPr>
          <w:rFonts w:eastAsia="Times New Roman" w:cs="Arial"/>
          <w:b/>
          <w:sz w:val="16"/>
          <w:szCs w:val="16"/>
          <w:lang w:val="es-ES_tradnl" w:eastAsia="es-ES"/>
        </w:rPr>
      </w:pPr>
      <w:r>
        <w:rPr>
          <w:rFonts w:eastAsia="Times New Roman" w:cs="Arial"/>
          <w:b/>
          <w:sz w:val="16"/>
          <w:szCs w:val="16"/>
          <w:lang w:val="es-ES_tradnl" w:eastAsia="es-ES"/>
        </w:rPr>
        <w:t>ADQUISICIÓN DE EQUIPO DE CÓMPUTO, VIDEO E ILUMINACIÓN</w:t>
      </w:r>
    </w:p>
    <w:p w:rsidR="00BC1CC0" w:rsidRPr="00822BC8" w:rsidRDefault="00BC1CC0" w:rsidP="00856924">
      <w:pPr>
        <w:pStyle w:val="Prrafodelista"/>
        <w:ind w:left="0"/>
        <w:jc w:val="center"/>
        <w:rPr>
          <w:rFonts w:cs="Arial"/>
          <w:b/>
          <w:sz w:val="16"/>
        </w:rPr>
      </w:pPr>
      <w:r w:rsidRPr="00822BC8">
        <w:rPr>
          <w:rFonts w:cs="Arial"/>
          <w:b/>
          <w:sz w:val="16"/>
        </w:rPr>
        <w:t>ANEXO NO. 2</w:t>
      </w:r>
    </w:p>
    <w:p w:rsidR="00BC1CC0" w:rsidRPr="00822BC8" w:rsidRDefault="00BC1CC0" w:rsidP="00BC1CC0">
      <w:pPr>
        <w:spacing w:after="0" w:line="240" w:lineRule="auto"/>
        <w:jc w:val="center"/>
        <w:rPr>
          <w:rFonts w:cs="Arial"/>
          <w:b/>
          <w:sz w:val="16"/>
        </w:rPr>
      </w:pPr>
      <w:r w:rsidRPr="00822BC8">
        <w:rPr>
          <w:rFonts w:cs="Arial"/>
          <w:b/>
          <w:sz w:val="16"/>
        </w:rPr>
        <w:t xml:space="preserve">RAZÓN SOCIAL </w:t>
      </w:r>
      <w:r w:rsidR="00372788">
        <w:rPr>
          <w:rFonts w:cs="Arial"/>
          <w:b/>
          <w:sz w:val="16"/>
        </w:rPr>
        <w:t>(</w:t>
      </w:r>
      <w:r w:rsidRPr="00822BC8">
        <w:rPr>
          <w:rFonts w:cs="Arial"/>
          <w:b/>
          <w:sz w:val="16"/>
        </w:rPr>
        <w:t>EN HOJA MEMBRETADA DEL LICITANTE)</w:t>
      </w:r>
    </w:p>
    <w:p w:rsidR="00362E41" w:rsidRPr="00822BC8" w:rsidRDefault="00362E41" w:rsidP="00362E41">
      <w:pPr>
        <w:spacing w:after="0" w:line="240" w:lineRule="auto"/>
        <w:jc w:val="right"/>
        <w:rPr>
          <w:rFonts w:cs="Arial"/>
          <w:sz w:val="16"/>
        </w:rPr>
      </w:pPr>
      <w:r w:rsidRPr="00822BC8">
        <w:rPr>
          <w:rFonts w:cs="Arial"/>
          <w:sz w:val="16"/>
        </w:rPr>
        <w:t xml:space="preserve">MÉXICO,  D.F.,  A                DE                         </w:t>
      </w:r>
      <w:r w:rsidR="00401293">
        <w:rPr>
          <w:rFonts w:cs="Arial"/>
          <w:sz w:val="16"/>
        </w:rPr>
        <w:t xml:space="preserve">                        DEL 2012</w:t>
      </w:r>
      <w:r w:rsidRPr="00822BC8">
        <w:rPr>
          <w:rFonts w:cs="Arial"/>
          <w:sz w:val="16"/>
        </w:rPr>
        <w:t>.</w:t>
      </w:r>
    </w:p>
    <w:p w:rsidR="00362E41" w:rsidRPr="00822BC8" w:rsidRDefault="00362E41" w:rsidP="00362E41">
      <w:pPr>
        <w:spacing w:after="0" w:line="240" w:lineRule="auto"/>
        <w:rPr>
          <w:rFonts w:cs="Arial"/>
          <w:sz w:val="16"/>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lang w:val="pt-BR"/>
        </w:rPr>
        <w:t xml:space="preserve">AV. INSTITUTO POLITÉCNICO NACIONAL  NO.  </w:t>
      </w:r>
      <w:r w:rsidRPr="00822BC8">
        <w:rPr>
          <w:rFonts w:cs="Arial"/>
          <w:sz w:val="16"/>
        </w:rPr>
        <w:t>2508   PLANTA BAJA</w:t>
      </w:r>
    </w:p>
    <w:p w:rsidR="00362E41" w:rsidRPr="00822BC8" w:rsidRDefault="00362E41" w:rsidP="00362E41">
      <w:pPr>
        <w:spacing w:after="0" w:line="240" w:lineRule="auto"/>
      </w:pPr>
      <w:r w:rsidRPr="00822BC8">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362E41" w:rsidRPr="00822BC8" w:rsidTr="00694565">
        <w:trPr>
          <w:cantSplit/>
        </w:trPr>
        <w:tc>
          <w:tcPr>
            <w:tcW w:w="2518" w:type="dxa"/>
            <w:gridSpan w:val="3"/>
          </w:tcPr>
          <w:p w:rsidR="00362E41" w:rsidRPr="00822BC8" w:rsidRDefault="00362E41" w:rsidP="00694565">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Resumen de propuestas</w:t>
            </w:r>
          </w:p>
        </w:tc>
        <w:tc>
          <w:tcPr>
            <w:tcW w:w="2715" w:type="dxa"/>
            <w:gridSpan w:val="2"/>
          </w:tcPr>
          <w:p w:rsidR="00362E41" w:rsidRPr="00822BC8" w:rsidRDefault="00362E41" w:rsidP="00694565">
            <w:pPr>
              <w:jc w:val="center"/>
              <w:rPr>
                <w:sz w:val="16"/>
              </w:rPr>
            </w:pPr>
          </w:p>
        </w:tc>
      </w:tr>
      <w:tr w:rsidR="00362E41" w:rsidRPr="00822BC8" w:rsidTr="00694565">
        <w:trPr>
          <w:cantSplit/>
        </w:trPr>
        <w:tc>
          <w:tcPr>
            <w:tcW w:w="1384" w:type="dxa"/>
            <w:tcBorders>
              <w:top w:val="double" w:sz="6" w:space="0" w:color="auto"/>
              <w:left w:val="double" w:sz="6" w:space="0" w:color="auto"/>
              <w:bottom w:val="double" w:sz="6" w:space="0" w:color="auto"/>
            </w:tcBorders>
          </w:tcPr>
          <w:p w:rsidR="00362E41" w:rsidRPr="00822BC8" w:rsidRDefault="00362E41" w:rsidP="00694565">
            <w:pPr>
              <w:jc w:val="center"/>
              <w:rPr>
                <w:sz w:val="16"/>
              </w:rPr>
            </w:pPr>
            <w:r w:rsidRPr="00822BC8">
              <w:rPr>
                <w:sz w:val="16"/>
              </w:rPr>
              <w:t>No. de</w:t>
            </w:r>
          </w:p>
          <w:p w:rsidR="00362E41" w:rsidRPr="00822BC8" w:rsidRDefault="00362E41" w:rsidP="00694565">
            <w:pPr>
              <w:jc w:val="center"/>
              <w:rPr>
                <w:sz w:val="16"/>
              </w:rPr>
            </w:pPr>
            <w:r w:rsidRPr="00822BC8">
              <w:rPr>
                <w:sz w:val="16"/>
              </w:rPr>
              <w:t>partida</w:t>
            </w:r>
          </w:p>
          <w:p w:rsidR="00362E41" w:rsidRPr="00822BC8" w:rsidRDefault="00362E41" w:rsidP="00694565">
            <w:pPr>
              <w:jc w:val="center"/>
              <w:rPr>
                <w:sz w:val="16"/>
              </w:rPr>
            </w:pPr>
            <w:r w:rsidRPr="00822BC8">
              <w:rPr>
                <w:sz w:val="16"/>
              </w:rPr>
              <w:t xml:space="preserve"> </w:t>
            </w:r>
          </w:p>
        </w:tc>
        <w:tc>
          <w:tcPr>
            <w:tcW w:w="5812" w:type="dxa"/>
            <w:gridSpan w:val="3"/>
            <w:tcBorders>
              <w:top w:val="double" w:sz="6" w:space="0" w:color="auto"/>
              <w:left w:val="double" w:sz="6" w:space="0" w:color="auto"/>
              <w:bottom w:val="double" w:sz="6" w:space="0" w:color="auto"/>
            </w:tcBorders>
          </w:tcPr>
          <w:p w:rsidR="00362E41" w:rsidRPr="00822BC8" w:rsidRDefault="00362E41" w:rsidP="00694565">
            <w:pPr>
              <w:jc w:val="center"/>
              <w:rPr>
                <w:sz w:val="16"/>
              </w:rPr>
            </w:pPr>
          </w:p>
          <w:p w:rsidR="00362E41" w:rsidRPr="00822BC8" w:rsidRDefault="00362E41" w:rsidP="00694565">
            <w:pPr>
              <w:jc w:val="center"/>
              <w:rPr>
                <w:sz w:val="16"/>
              </w:rPr>
            </w:pPr>
            <w:r w:rsidRPr="00822BC8">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Unidad</w:t>
            </w:r>
          </w:p>
          <w:p w:rsidR="00362E41" w:rsidRPr="00822BC8" w:rsidRDefault="00362E41" w:rsidP="00694565">
            <w:pPr>
              <w:jc w:val="center"/>
              <w:rPr>
                <w:sz w:val="16"/>
              </w:rPr>
            </w:pPr>
            <w:r w:rsidRPr="00822BC8">
              <w:rPr>
                <w:sz w:val="16"/>
              </w:rPr>
              <w:t>de</w:t>
            </w:r>
          </w:p>
          <w:p w:rsidR="00362E41" w:rsidRPr="00822BC8" w:rsidRDefault="00362E41" w:rsidP="00694565">
            <w:pPr>
              <w:jc w:val="center"/>
              <w:rPr>
                <w:sz w:val="16"/>
              </w:rPr>
            </w:pPr>
            <w:r w:rsidRPr="00822BC8">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Cantidad</w:t>
            </w:r>
          </w:p>
        </w:tc>
        <w:tc>
          <w:tcPr>
            <w:tcW w:w="1276" w:type="dxa"/>
            <w:gridSpan w:val="2"/>
            <w:tcBorders>
              <w:top w:val="double" w:sz="6" w:space="0" w:color="auto"/>
              <w:right w:val="double" w:sz="6" w:space="0" w:color="auto"/>
            </w:tcBorders>
          </w:tcPr>
          <w:p w:rsidR="00362E41" w:rsidRPr="00822BC8" w:rsidRDefault="00362E41" w:rsidP="00694565">
            <w:pPr>
              <w:jc w:val="center"/>
              <w:rPr>
                <w:sz w:val="16"/>
              </w:rPr>
            </w:pPr>
            <w:r w:rsidRPr="00822BC8">
              <w:rPr>
                <w:sz w:val="16"/>
              </w:rPr>
              <w:t>Precio unitario</w:t>
            </w:r>
          </w:p>
          <w:p w:rsidR="00362E41" w:rsidRPr="00822BC8" w:rsidRDefault="00362E41" w:rsidP="00694565">
            <w:pPr>
              <w:jc w:val="center"/>
              <w:rPr>
                <w:sz w:val="16"/>
              </w:rPr>
            </w:pPr>
            <w:r w:rsidRPr="00822BC8">
              <w:rPr>
                <w:sz w:val="16"/>
              </w:rPr>
              <w:t xml:space="preserve">$ </w:t>
            </w:r>
          </w:p>
        </w:tc>
        <w:tc>
          <w:tcPr>
            <w:tcW w:w="1559" w:type="dxa"/>
            <w:tcBorders>
              <w:top w:val="double" w:sz="6" w:space="0" w:color="auto"/>
              <w:right w:val="double" w:sz="6" w:space="0" w:color="auto"/>
            </w:tcBorders>
          </w:tcPr>
          <w:p w:rsidR="00362E41" w:rsidRPr="00822BC8" w:rsidRDefault="00362E41" w:rsidP="00694565">
            <w:pPr>
              <w:jc w:val="center"/>
              <w:rPr>
                <w:sz w:val="16"/>
              </w:rPr>
            </w:pPr>
            <w:r w:rsidRPr="00822BC8">
              <w:rPr>
                <w:sz w:val="16"/>
              </w:rPr>
              <w:t>Precio total</w:t>
            </w:r>
          </w:p>
          <w:p w:rsidR="00362E41" w:rsidRPr="00822BC8" w:rsidRDefault="00362E41" w:rsidP="00694565">
            <w:pPr>
              <w:jc w:val="center"/>
              <w:rPr>
                <w:sz w:val="16"/>
              </w:rPr>
            </w:pPr>
            <w:r w:rsidRPr="00822BC8">
              <w:rPr>
                <w:sz w:val="16"/>
              </w:rPr>
              <w:t xml:space="preserve">$ </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p w:rsidR="00362E41" w:rsidRPr="00822BC8" w:rsidRDefault="00362E41" w:rsidP="00694565">
            <w:pPr>
              <w:rPr>
                <w:sz w:val="16"/>
              </w:rPr>
            </w:pPr>
          </w:p>
        </w:tc>
        <w:tc>
          <w:tcPr>
            <w:tcW w:w="5812" w:type="dxa"/>
            <w:gridSpan w:val="3"/>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tc>
        <w:tc>
          <w:tcPr>
            <w:tcW w:w="1417" w:type="dxa"/>
            <w:tcBorders>
              <w:left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right w:val="double" w:sz="6" w:space="0" w:color="auto"/>
            </w:tcBorders>
          </w:tcPr>
          <w:p w:rsidR="00362E41" w:rsidRPr="00822BC8" w:rsidRDefault="00362E41" w:rsidP="00694565">
            <w:pPr>
              <w:rPr>
                <w:sz w:val="16"/>
              </w:rPr>
            </w:pPr>
          </w:p>
        </w:tc>
        <w:tc>
          <w:tcPr>
            <w:tcW w:w="1276" w:type="dxa"/>
            <w:gridSpan w:val="2"/>
            <w:tcBorders>
              <w:top w:val="double" w:sz="6" w:space="0" w:color="auto"/>
              <w:right w:val="double" w:sz="6" w:space="0" w:color="auto"/>
            </w:tcBorders>
          </w:tcPr>
          <w:p w:rsidR="00362E41" w:rsidRPr="00822BC8" w:rsidRDefault="00362E41" w:rsidP="00694565">
            <w:pPr>
              <w:rPr>
                <w:sz w:val="16"/>
              </w:rPr>
            </w:pPr>
          </w:p>
        </w:tc>
        <w:tc>
          <w:tcPr>
            <w:tcW w:w="1559" w:type="dxa"/>
            <w:tcBorders>
              <w:top w:val="double" w:sz="6" w:space="0" w:color="auto"/>
              <w:right w:val="double" w:sz="6" w:space="0" w:color="auto"/>
            </w:tcBorders>
          </w:tcPr>
          <w:p w:rsidR="00362E41" w:rsidRPr="00822BC8" w:rsidRDefault="00362E41" w:rsidP="00694565">
            <w:pPr>
              <w:rPr>
                <w:sz w:val="16"/>
              </w:rPr>
            </w:pPr>
          </w:p>
        </w:tc>
      </w:tr>
      <w:tr w:rsidR="00362E41" w:rsidRPr="00822BC8" w:rsidTr="00694565">
        <w:trPr>
          <w:cantSplit/>
        </w:trPr>
        <w:tc>
          <w:tcPr>
            <w:tcW w:w="1384" w:type="dxa"/>
            <w:tcBorders>
              <w:left w:val="double" w:sz="6" w:space="0" w:color="auto"/>
              <w:bottom w:val="double" w:sz="6" w:space="0" w:color="auto"/>
            </w:tcBorders>
          </w:tcPr>
          <w:p w:rsidR="00362E41" w:rsidRPr="00822BC8" w:rsidRDefault="00362E41" w:rsidP="00694565">
            <w:pPr>
              <w:rPr>
                <w:sz w:val="16"/>
              </w:rPr>
            </w:pPr>
          </w:p>
        </w:tc>
        <w:tc>
          <w:tcPr>
            <w:tcW w:w="5812" w:type="dxa"/>
            <w:gridSpan w:val="3"/>
            <w:tcBorders>
              <w:left w:val="double" w:sz="6" w:space="0" w:color="auto"/>
              <w:bottom w:val="double" w:sz="6" w:space="0" w:color="auto"/>
            </w:tcBorders>
          </w:tcPr>
          <w:p w:rsidR="00362E41" w:rsidRPr="00822BC8" w:rsidRDefault="00362E41" w:rsidP="00694565">
            <w:pPr>
              <w:rPr>
                <w:sz w:val="16"/>
              </w:rPr>
            </w:pPr>
          </w:p>
        </w:tc>
        <w:tc>
          <w:tcPr>
            <w:tcW w:w="1417"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gridSpan w:val="2"/>
            <w:tcBorders>
              <w:bottom w:val="double" w:sz="6" w:space="0" w:color="auto"/>
              <w:right w:val="double" w:sz="6" w:space="0" w:color="auto"/>
            </w:tcBorders>
          </w:tcPr>
          <w:p w:rsidR="00362E41" w:rsidRPr="00822BC8" w:rsidRDefault="00362E41" w:rsidP="00694565">
            <w:pPr>
              <w:rPr>
                <w:sz w:val="16"/>
              </w:rPr>
            </w:pPr>
          </w:p>
        </w:tc>
        <w:tc>
          <w:tcPr>
            <w:tcW w:w="1559" w:type="dxa"/>
            <w:tcBorders>
              <w:bottom w:val="double" w:sz="6" w:space="0" w:color="auto"/>
              <w:right w:val="double" w:sz="6" w:space="0" w:color="auto"/>
            </w:tcBorders>
          </w:tcPr>
          <w:p w:rsidR="00362E41" w:rsidRPr="00822BC8" w:rsidRDefault="00362E41" w:rsidP="00694565">
            <w:pPr>
              <w:rPr>
                <w:sz w:val="16"/>
              </w:rPr>
            </w:pP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Subtotal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 xml:space="preserve">+16% I.V.A. </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____________</w:t>
            </w:r>
          </w:p>
        </w:tc>
      </w:tr>
      <w:tr w:rsidR="00362E41" w:rsidRPr="00822BC8" w:rsidTr="00694565">
        <w:trPr>
          <w:cantSplit/>
        </w:trPr>
        <w:tc>
          <w:tcPr>
            <w:tcW w:w="2459" w:type="dxa"/>
            <w:gridSpan w:val="2"/>
            <w:tcBorders>
              <w:left w:val="double" w:sz="6" w:space="0" w:color="auto"/>
              <w:bottom w:val="double" w:sz="6" w:space="0" w:color="auto"/>
            </w:tcBorders>
          </w:tcPr>
          <w:p w:rsidR="00362E41" w:rsidRPr="00822BC8" w:rsidRDefault="00362E41" w:rsidP="00694565">
            <w:pPr>
              <w:rPr>
                <w:sz w:val="16"/>
              </w:rPr>
            </w:pPr>
            <w:r w:rsidRPr="00822BC8">
              <w:rPr>
                <w:sz w:val="16"/>
              </w:rPr>
              <w:t>Total con letra</w:t>
            </w:r>
          </w:p>
        </w:tc>
        <w:tc>
          <w:tcPr>
            <w:tcW w:w="10265" w:type="dxa"/>
            <w:gridSpan w:val="7"/>
            <w:tcBorders>
              <w:bottom w:val="double" w:sz="6" w:space="0" w:color="auto"/>
              <w:right w:val="double" w:sz="6" w:space="0" w:color="auto"/>
            </w:tcBorders>
          </w:tcPr>
          <w:p w:rsidR="00362E41" w:rsidRPr="00822BC8" w:rsidRDefault="00362E41" w:rsidP="00694565">
            <w:pPr>
              <w:rPr>
                <w:sz w:val="16"/>
              </w:rPr>
            </w:pPr>
            <w:r w:rsidRPr="00822BC8">
              <w:rPr>
                <w:sz w:val="16"/>
              </w:rPr>
              <w:t>__________________________________________________________________________________________________________</w:t>
            </w:r>
          </w:p>
        </w:tc>
      </w:tr>
    </w:tbl>
    <w:p w:rsidR="00362E41" w:rsidRPr="00856924" w:rsidRDefault="00362E41" w:rsidP="00856924">
      <w:pPr>
        <w:pStyle w:val="Prrafodelista"/>
        <w:ind w:left="0"/>
        <w:jc w:val="left"/>
        <w:rPr>
          <w:rFonts w:eastAsia="Times New Roman" w:cs="Arial"/>
          <w:b/>
          <w:sz w:val="16"/>
          <w:szCs w:val="16"/>
          <w:lang w:val="es-ES_tradnl" w:eastAsia="es-ES"/>
        </w:rPr>
      </w:pPr>
      <w:r w:rsidRPr="00822BC8">
        <w:rPr>
          <w:rFonts w:cs="Arial"/>
          <w:sz w:val="16"/>
        </w:rPr>
        <w:t xml:space="preserve">MANIFESTAMOS A ESA INSTITUCIÓN CONVOCANTE QUE ESTAMOS DE ACUERDO EN TODOS LOS PUNTOS ESTIPULADOS EN LAS BASES DE LA </w:t>
      </w:r>
      <w:r w:rsidR="00856924">
        <w:rPr>
          <w:rFonts w:cs="Arial"/>
          <w:sz w:val="16"/>
        </w:rPr>
        <w:t xml:space="preserve"> </w:t>
      </w:r>
      <w:r w:rsidR="00856924" w:rsidRPr="003145EE">
        <w:rPr>
          <w:rFonts w:eastAsia="Times New Roman" w:cs="Arial"/>
          <w:b/>
          <w:sz w:val="16"/>
          <w:szCs w:val="16"/>
          <w:lang w:val="es-ES_tradnl" w:eastAsia="es-ES"/>
        </w:rPr>
        <w:t>Licitación Pública Internacional</w:t>
      </w:r>
      <w:r w:rsidR="00856924">
        <w:rPr>
          <w:rFonts w:eastAsia="Times New Roman" w:cs="Arial"/>
          <w:b/>
          <w:sz w:val="16"/>
          <w:szCs w:val="16"/>
          <w:lang w:val="es-ES_tradnl" w:eastAsia="es-ES"/>
        </w:rPr>
        <w:t xml:space="preserve">  </w:t>
      </w:r>
      <w:r w:rsidR="00856924" w:rsidRPr="003145EE">
        <w:rPr>
          <w:rFonts w:eastAsia="Times New Roman" w:cs="Arial"/>
          <w:b/>
          <w:sz w:val="16"/>
          <w:szCs w:val="16"/>
          <w:lang w:val="es-ES_tradnl" w:eastAsia="es-ES"/>
        </w:rPr>
        <w:t xml:space="preserve">No. </w:t>
      </w:r>
      <w:r w:rsidR="007F5D1C">
        <w:rPr>
          <w:rFonts w:eastAsia="Times New Roman" w:cs="Arial"/>
          <w:b/>
          <w:sz w:val="16"/>
          <w:szCs w:val="16"/>
          <w:lang w:val="es-ES_tradnl" w:eastAsia="es-ES"/>
        </w:rPr>
        <w:t>LA-011L4J-999-I555-2011</w:t>
      </w:r>
      <w:r w:rsidR="00856924">
        <w:rPr>
          <w:rFonts w:eastAsia="Times New Roman" w:cs="Arial"/>
          <w:b/>
          <w:sz w:val="16"/>
          <w:szCs w:val="16"/>
          <w:lang w:val="es-ES_tradnl" w:eastAsia="es-ES"/>
        </w:rPr>
        <w:t xml:space="preserve">  </w:t>
      </w:r>
      <w:r w:rsidR="00401293">
        <w:rPr>
          <w:rFonts w:eastAsia="Times New Roman" w:cs="Arial"/>
          <w:b/>
          <w:sz w:val="16"/>
          <w:szCs w:val="16"/>
          <w:lang w:val="es-ES_tradnl" w:eastAsia="es-ES"/>
        </w:rPr>
        <w:t>ADQUISICIÓN DE EQUIPO DE CÓMPUTO, VIDEO E ILUMINACIÓN</w:t>
      </w:r>
    </w:p>
    <w:p w:rsidR="00362E41" w:rsidRPr="00822BC8" w:rsidRDefault="00362E41" w:rsidP="00362E41">
      <w:pPr>
        <w:jc w:val="center"/>
        <w:rPr>
          <w:rFonts w:cs="Arial"/>
          <w:sz w:val="16"/>
          <w:lang w:val="pt-BR"/>
        </w:rPr>
      </w:pPr>
      <w:r w:rsidRPr="00822BC8">
        <w:rPr>
          <w:rFonts w:cs="Arial"/>
          <w:sz w:val="16"/>
          <w:lang w:val="pt-BR"/>
        </w:rPr>
        <w:t>A     T     E     N     T     A     M     E     N     T     E</w:t>
      </w:r>
    </w:p>
    <w:p w:rsidR="003042A3" w:rsidRPr="00822BC8" w:rsidRDefault="00372788" w:rsidP="00362E41">
      <w:pPr>
        <w:spacing w:after="0" w:line="240" w:lineRule="auto"/>
        <w:jc w:val="center"/>
      </w:pPr>
      <w:r>
        <w:rPr>
          <w:rFonts w:cs="Arial"/>
          <w:sz w:val="16"/>
        </w:rPr>
        <w:t xml:space="preserve">( </w:t>
      </w:r>
      <w:r w:rsidR="00362E41" w:rsidRPr="00822BC8">
        <w:rPr>
          <w:rFonts w:cs="Arial"/>
          <w:sz w:val="16"/>
        </w:rPr>
        <w:t>NOMBRE   Y   FIRMA   DEL   REPRESENTANTE  )</w:t>
      </w:r>
    </w:p>
    <w:p w:rsidR="003042A3" w:rsidRPr="00822BC8" w:rsidRDefault="003042A3" w:rsidP="00BE71E3">
      <w:pPr>
        <w:spacing w:after="0" w:line="240" w:lineRule="auto"/>
        <w:rPr>
          <w:rFonts w:cs="Arial"/>
        </w:rPr>
        <w:sectPr w:rsidR="003042A3" w:rsidRPr="00822BC8" w:rsidSect="00FE1F9E">
          <w:footerReference w:type="even" r:id="rId11"/>
          <w:footerReference w:type="default" r:id="rId12"/>
          <w:pgSz w:w="15840" w:h="12240" w:orient="landscape" w:code="1"/>
          <w:pgMar w:top="1701" w:right="1418" w:bottom="1701" w:left="1418" w:header="709" w:footer="709" w:gutter="0"/>
          <w:cols w:space="708"/>
          <w:docGrid w:linePitch="360"/>
        </w:sectPr>
      </w:pPr>
    </w:p>
    <w:p w:rsidR="00856924"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lastRenderedPageBreak/>
        <w:t>Licitación Pública Internacional</w:t>
      </w:r>
    </w:p>
    <w:p w:rsidR="00856924" w:rsidRPr="003145EE"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t xml:space="preserve">No. </w:t>
      </w:r>
      <w:r w:rsidR="007F5D1C">
        <w:rPr>
          <w:rFonts w:eastAsia="Times New Roman" w:cs="Arial"/>
          <w:b/>
          <w:sz w:val="16"/>
          <w:szCs w:val="16"/>
          <w:lang w:val="es-ES_tradnl" w:eastAsia="es-ES"/>
        </w:rPr>
        <w:t>LA-011L4J-999-I555-2011</w:t>
      </w:r>
    </w:p>
    <w:p w:rsidR="00856924" w:rsidRPr="00856924" w:rsidRDefault="00401293" w:rsidP="00856924">
      <w:pPr>
        <w:pStyle w:val="Prrafodelista"/>
        <w:ind w:left="0"/>
        <w:jc w:val="center"/>
        <w:rPr>
          <w:rFonts w:eastAsia="Times New Roman"/>
          <w:b/>
          <w:bCs/>
          <w:color w:val="365F91"/>
          <w:sz w:val="32"/>
          <w:szCs w:val="28"/>
        </w:rPr>
      </w:pPr>
      <w:r>
        <w:rPr>
          <w:rFonts w:eastAsia="Times New Roman" w:cs="Arial"/>
          <w:b/>
          <w:sz w:val="16"/>
          <w:szCs w:val="16"/>
          <w:lang w:val="es-ES_tradnl" w:eastAsia="es-ES"/>
        </w:rPr>
        <w:t>ADQUISICIÓN DE EQUIPO DE CÓMPUTO, VIDEO E ILUMINACIÓN</w:t>
      </w:r>
    </w:p>
    <w:p w:rsidR="00362E41" w:rsidRPr="00822BC8" w:rsidRDefault="00362E41" w:rsidP="00362E41">
      <w:pPr>
        <w:spacing w:after="0" w:line="240" w:lineRule="auto"/>
        <w:jc w:val="center"/>
        <w:rPr>
          <w:rFonts w:cs="Arial"/>
          <w:b/>
          <w:sz w:val="16"/>
        </w:rPr>
      </w:pPr>
      <w:r w:rsidRPr="00822BC8">
        <w:rPr>
          <w:rFonts w:cs="Arial"/>
          <w:b/>
          <w:sz w:val="16"/>
        </w:rPr>
        <w:t>Anexo 3</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851" w:hanging="851"/>
        <w:rPr>
          <w:rFonts w:cs="Arial"/>
          <w:b/>
          <w:i/>
          <w:sz w:val="16"/>
        </w:rPr>
      </w:pPr>
      <w:r w:rsidRPr="00822BC8">
        <w:rPr>
          <w:rFonts w:cs="Arial"/>
          <w:b/>
          <w:i/>
          <w:sz w:val="16"/>
        </w:rPr>
        <w:t>Nota   :  (Este texto deberá transcribirse en papel membretado del Licitante participante).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right"/>
        <w:rPr>
          <w:rFonts w:cs="Arial"/>
          <w:b/>
          <w:sz w:val="16"/>
        </w:rPr>
      </w:pPr>
      <w:r w:rsidRPr="00822BC8">
        <w:rPr>
          <w:rFonts w:cs="Arial"/>
          <w:b/>
          <w:sz w:val="16"/>
        </w:rPr>
        <w:t>_________________(fecha)</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lang w:val="es-ES_tradnl"/>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rPr>
        <w:t>P    r    e    s    e    n    t    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 xml:space="preserve">Me refiero a la convocatoria Publicada en el Diario Oficial de </w:t>
      </w:r>
      <w:smartTag w:uri="urn:schemas-microsoft-com:office:smarttags" w:element="PersonName">
        <w:smartTagPr>
          <w:attr w:name="ProductID" w:val="la Federaci￳n"/>
        </w:smartTagPr>
        <w:r w:rsidRPr="00822BC8">
          <w:rPr>
            <w:rFonts w:cs="Arial"/>
            <w:sz w:val="16"/>
          </w:rPr>
          <w:t>la Federación</w:t>
        </w:r>
      </w:smartTag>
      <w:r w:rsidRPr="00822BC8">
        <w:rPr>
          <w:rFonts w:cs="Arial"/>
          <w:sz w:val="16"/>
        </w:rPr>
        <w:t xml:space="preserve">, con base en la cual solicitamos a usted participar en la </w:t>
      </w:r>
      <w:r w:rsidR="00825A71" w:rsidRPr="00856924">
        <w:rPr>
          <w:rFonts w:cs="Arial"/>
          <w:sz w:val="16"/>
          <w:shd w:val="clear" w:color="auto" w:fill="FFFFFF"/>
        </w:rPr>
        <w:t xml:space="preserve">Licitación Pública </w:t>
      </w:r>
      <w:r w:rsidR="00DD33A9" w:rsidRPr="00856924">
        <w:rPr>
          <w:rFonts w:cs="Arial"/>
          <w:sz w:val="16"/>
          <w:shd w:val="clear" w:color="auto" w:fill="FFFFFF"/>
        </w:rPr>
        <w:t>Internacional</w:t>
      </w:r>
      <w:r w:rsidRPr="00856924">
        <w:rPr>
          <w:rFonts w:cs="Arial"/>
          <w:sz w:val="16"/>
          <w:shd w:val="clear" w:color="auto" w:fill="FFFFFF"/>
        </w:rPr>
        <w:t xml:space="preserve"> </w:t>
      </w:r>
      <w:r w:rsidRPr="00856924">
        <w:rPr>
          <w:rFonts w:cs="Arial"/>
          <w:noProof/>
          <w:sz w:val="16"/>
          <w:shd w:val="clear" w:color="auto" w:fill="FFFFFF"/>
        </w:rPr>
        <w:t xml:space="preserve">No. </w:t>
      </w:r>
      <w:r w:rsidR="007F5D1C">
        <w:rPr>
          <w:rFonts w:cs="Arial"/>
          <w:noProof/>
          <w:sz w:val="16"/>
          <w:shd w:val="clear" w:color="auto" w:fill="FFFFFF"/>
        </w:rPr>
        <w:t>LA-011L4J-999-I555-2011</w:t>
      </w:r>
      <w:r w:rsidRPr="00856924">
        <w:rPr>
          <w:rFonts w:cs="Arial"/>
          <w:sz w:val="16"/>
          <w:shd w:val="clear" w:color="auto" w:fill="FFFFFF"/>
        </w:rPr>
        <w:t>,</w:t>
      </w:r>
      <w:r w:rsidRPr="00822BC8">
        <w:rPr>
          <w:rFonts w:cs="Arial"/>
          <w:sz w:val="16"/>
        </w:rPr>
        <w:t xml:space="preserve"> relativa a la ___________________________________________________________________</w:t>
      </w:r>
    </w:p>
    <w:p w:rsidR="00362E41" w:rsidRPr="00822BC8" w:rsidRDefault="00362E41" w:rsidP="00362E41">
      <w:pPr>
        <w:spacing w:after="0" w:line="240" w:lineRule="auto"/>
        <w:rPr>
          <w:rFonts w:cs="Arial"/>
          <w:i/>
          <w:sz w:val="16"/>
        </w:rPr>
      </w:pPr>
      <w:r w:rsidRPr="00822BC8">
        <w:rPr>
          <w:rFonts w:cs="Arial"/>
          <w:b/>
          <w:i/>
          <w:sz w:val="16"/>
        </w:rPr>
        <w:t xml:space="preserve">(nombre </w:t>
      </w:r>
      <w:r w:rsidRPr="00822BC8">
        <w:rPr>
          <w:rFonts w:cs="Arial"/>
          <w:i/>
          <w:sz w:val="16"/>
        </w:rPr>
        <w:t xml:space="preserve"> </w:t>
      </w:r>
      <w:r w:rsidRPr="00822BC8">
        <w:rPr>
          <w:rFonts w:cs="Arial"/>
          <w:b/>
          <w:i/>
          <w:sz w:val="16"/>
        </w:rPr>
        <w:t>de  la  licitación)</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Sobre el particular, por mi propio derecho, en mi carácter de:</w:t>
      </w:r>
    </w:p>
    <w:p w:rsidR="00362E41" w:rsidRPr="00822BC8" w:rsidRDefault="00362E41" w:rsidP="00362E41">
      <w:pPr>
        <w:spacing w:after="0" w:line="240" w:lineRule="auto"/>
        <w:rPr>
          <w:rFonts w:cs="Arial"/>
          <w:sz w:val="16"/>
        </w:rPr>
      </w:pPr>
      <w:r w:rsidRPr="00822BC8">
        <w:rPr>
          <w:rFonts w:cs="Arial"/>
          <w:sz w:val="16"/>
        </w:rPr>
        <w:t>______________________________________________  de la empresa   _____________________________________</w:t>
      </w:r>
    </w:p>
    <w:p w:rsidR="00362E41" w:rsidRPr="00822BC8" w:rsidRDefault="00362E41" w:rsidP="00362E41">
      <w:pPr>
        <w:spacing w:after="0" w:line="240" w:lineRule="auto"/>
        <w:rPr>
          <w:rFonts w:cs="Arial"/>
          <w:i/>
          <w:sz w:val="16"/>
        </w:rPr>
      </w:pPr>
      <w:r w:rsidRPr="00822BC8">
        <w:rPr>
          <w:rFonts w:cs="Arial"/>
          <w:i/>
          <w:sz w:val="16"/>
        </w:rPr>
        <w:tab/>
      </w:r>
      <w:r w:rsidRPr="00822BC8">
        <w:rPr>
          <w:rFonts w:cs="Arial"/>
          <w:b/>
          <w:i/>
          <w:sz w:val="16"/>
        </w:rPr>
        <w:t>(puesto)</w:t>
      </w:r>
      <w:r w:rsidRPr="00822BC8">
        <w:rPr>
          <w:rFonts w:cs="Arial"/>
          <w:b/>
          <w:i/>
          <w:sz w:val="16"/>
        </w:rPr>
        <w:tab/>
      </w:r>
      <w:r w:rsidRPr="00822BC8">
        <w:rPr>
          <w:rFonts w:cs="Arial"/>
          <w:b/>
          <w:i/>
          <w:sz w:val="16"/>
        </w:rPr>
        <w:tab/>
      </w:r>
      <w:r w:rsidRPr="00822BC8">
        <w:rPr>
          <w:rFonts w:cs="Arial"/>
          <w:i/>
          <w:sz w:val="16"/>
        </w:rPr>
        <w:tab/>
      </w:r>
      <w:r w:rsidRPr="00822BC8">
        <w:rPr>
          <w:rFonts w:cs="Arial"/>
          <w:i/>
          <w:sz w:val="16"/>
        </w:rPr>
        <w:tab/>
      </w:r>
      <w:r w:rsidRPr="00822BC8">
        <w:rPr>
          <w:rFonts w:cs="Arial"/>
          <w:i/>
          <w:sz w:val="16"/>
        </w:rPr>
        <w:tab/>
      </w:r>
      <w:r w:rsidRPr="00822BC8">
        <w:rPr>
          <w:rFonts w:cs="Arial"/>
          <w:i/>
          <w:sz w:val="16"/>
        </w:rPr>
        <w:tab/>
      </w:r>
      <w:r w:rsidRPr="00822BC8">
        <w:rPr>
          <w:rFonts w:cs="Arial"/>
          <w:i/>
          <w:sz w:val="16"/>
        </w:rPr>
        <w:tab/>
      </w:r>
      <w:r w:rsidRPr="00822BC8">
        <w:rPr>
          <w:rFonts w:cs="Arial"/>
          <w:b/>
          <w:i/>
          <w:sz w:val="16"/>
        </w:rPr>
        <w:t>(nombre  o  razón  social)</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Manifiesto a usted lo siguiente: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993" w:hanging="426"/>
        <w:rPr>
          <w:rFonts w:cs="Arial"/>
          <w:sz w:val="16"/>
        </w:rPr>
      </w:pPr>
      <w:r w:rsidRPr="00822BC8">
        <w:rPr>
          <w:rFonts w:cs="Arial"/>
          <w:sz w:val="16"/>
        </w:rPr>
        <w:t>a)</w:t>
      </w:r>
      <w:r w:rsidRPr="00822BC8">
        <w:rPr>
          <w:rFonts w:cs="Arial"/>
          <w:sz w:val="16"/>
        </w:rPr>
        <w:tab/>
        <w:t>Que conozco y acato las disposiciones legales, para la entrega de los bienes que rigen estas operaciones con los Organismos Públicos Descentralizados del Gobierno Federal.</w:t>
      </w:r>
    </w:p>
    <w:p w:rsidR="00362E41" w:rsidRPr="00822BC8" w:rsidRDefault="00362E41" w:rsidP="00362E41">
      <w:pPr>
        <w:spacing w:after="0" w:line="240" w:lineRule="auto"/>
        <w:ind w:left="993" w:hanging="426"/>
        <w:rPr>
          <w:rFonts w:cs="Arial"/>
          <w:sz w:val="16"/>
        </w:rPr>
      </w:pPr>
      <w:r w:rsidRPr="00822BC8">
        <w:rPr>
          <w:rFonts w:cs="Arial"/>
          <w:sz w:val="16"/>
        </w:rPr>
        <w:tab/>
      </w:r>
      <w:r w:rsidRPr="00822BC8">
        <w:rPr>
          <w:rFonts w:cs="Arial"/>
          <w:sz w:val="16"/>
        </w:rPr>
        <w:tab/>
      </w:r>
      <w:r w:rsidRPr="00822BC8">
        <w:rPr>
          <w:rFonts w:cs="Arial"/>
          <w:sz w:val="16"/>
        </w:rPr>
        <w:tab/>
      </w:r>
      <w:r w:rsidRPr="00822BC8">
        <w:rPr>
          <w:rFonts w:cs="Arial"/>
          <w:sz w:val="16"/>
        </w:rPr>
        <w:tab/>
      </w:r>
      <w:r w:rsidRPr="00822BC8">
        <w:rPr>
          <w:rFonts w:cs="Arial"/>
          <w:sz w:val="16"/>
        </w:rPr>
        <w:tab/>
      </w:r>
    </w:p>
    <w:p w:rsidR="00362E41" w:rsidRPr="00822BC8" w:rsidRDefault="00362E41" w:rsidP="00362E41">
      <w:pPr>
        <w:spacing w:after="0" w:line="240" w:lineRule="auto"/>
        <w:ind w:left="993" w:hanging="426"/>
        <w:rPr>
          <w:rFonts w:cs="Arial"/>
          <w:sz w:val="16"/>
        </w:rPr>
      </w:pPr>
      <w:r w:rsidRPr="00822BC8">
        <w:rPr>
          <w:rFonts w:cs="Arial"/>
          <w:sz w:val="16"/>
        </w:rPr>
        <w:t>b)</w:t>
      </w:r>
      <w:r w:rsidRPr="00822BC8">
        <w:rPr>
          <w:rFonts w:cs="Arial"/>
          <w:sz w:val="16"/>
        </w:rPr>
        <w:tab/>
        <w:t>Que las condiciones de mi propuesta son las siguientes:</w:t>
      </w:r>
    </w:p>
    <w:p w:rsidR="00362E41" w:rsidRPr="00822BC8" w:rsidRDefault="00362E41" w:rsidP="00362E41">
      <w:pPr>
        <w:spacing w:after="0" w:line="240" w:lineRule="auto"/>
        <w:ind w:left="993" w:hanging="426"/>
        <w:rPr>
          <w:rFonts w:cs="Arial"/>
          <w:sz w:val="16"/>
        </w:rPr>
      </w:pPr>
    </w:p>
    <w:p w:rsidR="00362E41" w:rsidRPr="00822BC8" w:rsidRDefault="00362E41" w:rsidP="00362E41">
      <w:pPr>
        <w:spacing w:after="0" w:line="240" w:lineRule="auto"/>
        <w:ind w:left="993" w:hanging="426"/>
        <w:rPr>
          <w:rFonts w:cs="Arial"/>
          <w:b/>
          <w:i/>
          <w:sz w:val="16"/>
        </w:rPr>
      </w:pPr>
      <w:r w:rsidRPr="00822BC8">
        <w:rPr>
          <w:rFonts w:cs="Arial"/>
          <w:sz w:val="16"/>
        </w:rPr>
        <w:t xml:space="preserve">b.1) </w:t>
      </w:r>
      <w:r w:rsidRPr="00822BC8">
        <w:rPr>
          <w:rFonts w:cs="Arial"/>
          <w:sz w:val="16"/>
        </w:rPr>
        <w:tab/>
        <w:t>Precios fijos durante el período de la licitación y hasta su total entrega de los bienes, a que se refiere el punto 1.2 de las bases de esta licitación, siendo mi propuesta por $ _______________________________</w:t>
      </w:r>
      <w:r w:rsidRPr="00822BC8">
        <w:t xml:space="preserve"> (</w:t>
      </w:r>
      <w:r w:rsidRPr="00822BC8">
        <w:rPr>
          <w:rFonts w:cs="Arial"/>
          <w:b/>
          <w:i/>
          <w:sz w:val="16"/>
        </w:rPr>
        <w:t>importe total en pesos mexicanos  sin incluir el I.V.A.)</w:t>
      </w:r>
    </w:p>
    <w:p w:rsidR="00362E41" w:rsidRPr="00822BC8" w:rsidRDefault="00362E41" w:rsidP="00362E41">
      <w:pPr>
        <w:spacing w:after="0" w:line="240" w:lineRule="auto"/>
        <w:rPr>
          <w:rFonts w:cs="Arial"/>
          <w:sz w:val="16"/>
        </w:rPr>
      </w:pPr>
      <w:r w:rsidRPr="00822BC8">
        <w:rPr>
          <w:rFonts w:cs="Arial"/>
          <w:b/>
          <w:sz w:val="16"/>
        </w:rPr>
        <w:t xml:space="preserve"> </w:t>
      </w:r>
    </w:p>
    <w:p w:rsidR="00362E41" w:rsidRPr="00822BC8" w:rsidRDefault="00362E41" w:rsidP="00362E41">
      <w:pPr>
        <w:spacing w:after="0" w:line="240" w:lineRule="auto"/>
        <w:ind w:left="284" w:firstLine="709"/>
        <w:rPr>
          <w:rFonts w:cs="Arial"/>
          <w:sz w:val="16"/>
        </w:rPr>
      </w:pPr>
      <w:r w:rsidRPr="00822BC8">
        <w:rPr>
          <w:rFonts w:cs="Arial"/>
          <w:sz w:val="16"/>
        </w:rPr>
        <w:t>Importe que se desglosa en el Anexo 2 de mi propuesta.</w:t>
      </w:r>
    </w:p>
    <w:p w:rsidR="00362E41" w:rsidRPr="00822BC8" w:rsidRDefault="00362E41" w:rsidP="00362E41">
      <w:pPr>
        <w:spacing w:after="0" w:line="240" w:lineRule="auto"/>
        <w:ind w:left="993" w:hanging="426"/>
        <w:rPr>
          <w:rFonts w:cs="Arial"/>
          <w:sz w:val="16"/>
        </w:rPr>
      </w:pPr>
    </w:p>
    <w:p w:rsidR="00362E41" w:rsidRPr="00822BC8" w:rsidRDefault="00362E41" w:rsidP="00362E41">
      <w:pPr>
        <w:spacing w:after="0" w:line="240" w:lineRule="auto"/>
        <w:ind w:left="993" w:hanging="426"/>
        <w:rPr>
          <w:rFonts w:cs="Arial"/>
          <w:sz w:val="16"/>
        </w:rPr>
      </w:pPr>
      <w:r w:rsidRPr="00822BC8">
        <w:rPr>
          <w:rFonts w:cs="Arial"/>
          <w:sz w:val="16"/>
        </w:rPr>
        <w:t>b).2</w:t>
      </w:r>
      <w:r w:rsidRPr="00822BC8">
        <w:rPr>
          <w:rFonts w:cs="Arial"/>
          <w:sz w:val="16"/>
        </w:rPr>
        <w:tab/>
        <w:t>Que la entrega de los bienes será en el sitio que se indica en el punto 1.3 y Anexo No. 1 de las bases de esta licitación.</w:t>
      </w:r>
    </w:p>
    <w:p w:rsidR="00362E41" w:rsidRPr="00822BC8" w:rsidRDefault="00362E41" w:rsidP="00362E41">
      <w:pPr>
        <w:spacing w:after="0" w:line="240" w:lineRule="auto"/>
        <w:rPr>
          <w:rFonts w:cs="Arial"/>
          <w:b/>
          <w:sz w:val="16"/>
        </w:rPr>
      </w:pPr>
    </w:p>
    <w:p w:rsidR="00362E41" w:rsidRPr="00822BC8" w:rsidRDefault="00362E41" w:rsidP="00362E41">
      <w:pPr>
        <w:spacing w:after="0" w:line="240" w:lineRule="auto"/>
        <w:ind w:left="993" w:hanging="426"/>
        <w:rPr>
          <w:rFonts w:cs="Arial"/>
          <w:sz w:val="16"/>
        </w:rPr>
      </w:pPr>
      <w:r w:rsidRPr="00822BC8">
        <w:rPr>
          <w:rFonts w:cs="Arial"/>
          <w:sz w:val="16"/>
        </w:rPr>
        <w:t>b).3</w:t>
      </w:r>
      <w:r w:rsidRPr="00822BC8">
        <w:rPr>
          <w:rFonts w:cs="Arial"/>
          <w:sz w:val="16"/>
        </w:rPr>
        <w:tab/>
        <w:t>Que manifiesto mi conformidad con las condiciones de pago señaladas en las bases de la licitación.</w:t>
      </w:r>
    </w:p>
    <w:p w:rsidR="00362E41" w:rsidRPr="00822BC8" w:rsidRDefault="00362E41" w:rsidP="00362E41">
      <w:pPr>
        <w:spacing w:after="0" w:line="240" w:lineRule="auto"/>
        <w:rPr>
          <w:rFonts w:cs="Arial"/>
          <w:b/>
          <w:sz w:val="16"/>
        </w:rPr>
      </w:pPr>
    </w:p>
    <w:p w:rsidR="00362E41" w:rsidRPr="00822BC8" w:rsidRDefault="00362E41" w:rsidP="00362E41">
      <w:pPr>
        <w:spacing w:after="0" w:line="240" w:lineRule="auto"/>
        <w:rPr>
          <w:rFonts w:cs="Arial"/>
          <w:b/>
          <w:sz w:val="16"/>
        </w:rPr>
      </w:pPr>
    </w:p>
    <w:p w:rsidR="00362E41" w:rsidRPr="00856924" w:rsidRDefault="00362E41" w:rsidP="00856924">
      <w:pPr>
        <w:widowControl w:val="0"/>
        <w:shd w:val="clear" w:color="auto" w:fill="FFFFFF"/>
        <w:spacing w:after="0" w:line="240" w:lineRule="auto"/>
        <w:rPr>
          <w:rFonts w:eastAsia="Times New Roman" w:cs="Arial"/>
          <w:b/>
          <w:sz w:val="16"/>
          <w:szCs w:val="16"/>
          <w:lang w:val="es-ES_tradnl" w:eastAsia="es-ES"/>
        </w:rPr>
      </w:pPr>
      <w:r w:rsidRPr="00822BC8">
        <w:rPr>
          <w:rFonts w:cs="Arial"/>
          <w:sz w:val="16"/>
        </w:rPr>
        <w:t xml:space="preserve">Hago constar que las bases de </w:t>
      </w:r>
      <w:r w:rsidR="00856924" w:rsidRPr="003145EE">
        <w:rPr>
          <w:rFonts w:eastAsia="Times New Roman" w:cs="Arial"/>
          <w:b/>
          <w:sz w:val="16"/>
          <w:szCs w:val="16"/>
          <w:lang w:val="es-ES_tradnl" w:eastAsia="es-ES"/>
        </w:rPr>
        <w:t>Licitación Pública Internacional</w:t>
      </w:r>
      <w:r w:rsidR="00856924">
        <w:rPr>
          <w:rFonts w:eastAsia="Times New Roman" w:cs="Arial"/>
          <w:b/>
          <w:sz w:val="16"/>
          <w:szCs w:val="16"/>
          <w:lang w:val="es-ES_tradnl" w:eastAsia="es-ES"/>
        </w:rPr>
        <w:t xml:space="preserve"> </w:t>
      </w:r>
      <w:r w:rsidR="00856924" w:rsidRPr="003145EE">
        <w:rPr>
          <w:rFonts w:eastAsia="Times New Roman" w:cs="Arial"/>
          <w:b/>
          <w:sz w:val="16"/>
          <w:szCs w:val="16"/>
          <w:lang w:val="es-ES_tradnl" w:eastAsia="es-ES"/>
        </w:rPr>
        <w:t xml:space="preserve">No. </w:t>
      </w:r>
      <w:r w:rsidR="007F5D1C">
        <w:rPr>
          <w:rFonts w:eastAsia="Times New Roman" w:cs="Arial"/>
          <w:b/>
          <w:sz w:val="16"/>
          <w:szCs w:val="16"/>
          <w:lang w:val="es-ES_tradnl" w:eastAsia="es-ES"/>
        </w:rPr>
        <w:t>LA-011L4J-999-I555-2011</w:t>
      </w:r>
      <w:r w:rsidR="00856924">
        <w:rPr>
          <w:rFonts w:eastAsia="Times New Roman" w:cs="Arial"/>
          <w:b/>
          <w:sz w:val="16"/>
          <w:szCs w:val="16"/>
          <w:lang w:val="es-ES_tradnl" w:eastAsia="es-ES"/>
        </w:rPr>
        <w:t xml:space="preserve"> </w:t>
      </w:r>
      <w:r w:rsidR="00401293">
        <w:rPr>
          <w:rFonts w:eastAsia="Times New Roman" w:cs="Arial"/>
          <w:b/>
          <w:sz w:val="16"/>
          <w:szCs w:val="16"/>
          <w:lang w:val="es-ES_tradnl" w:eastAsia="es-ES"/>
        </w:rPr>
        <w:t>ADQUISICIÓN DE EQUIPO DE CÓMPUTO, VIDEO E ILUMINACIÓN</w:t>
      </w:r>
      <w:r w:rsidR="00856924">
        <w:rPr>
          <w:rFonts w:eastAsia="Times New Roman" w:cs="Arial"/>
          <w:b/>
          <w:sz w:val="16"/>
          <w:szCs w:val="16"/>
          <w:lang w:val="es-ES_tradnl" w:eastAsia="es-ES"/>
        </w:rPr>
        <w:t xml:space="preserve"> </w:t>
      </w:r>
      <w:r w:rsidRPr="00822BC8">
        <w:rPr>
          <w:rFonts w:cs="Arial"/>
          <w:sz w:val="16"/>
        </w:rPr>
        <w:t>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sz w:val="16"/>
        </w:rPr>
      </w:pPr>
      <w:r w:rsidRPr="00822BC8">
        <w:rPr>
          <w:rFonts w:cs="Arial"/>
          <w:sz w:val="16"/>
        </w:rPr>
        <w:t>A     t     e     n     t     a     m     e     n     t     e</w:t>
      </w:r>
    </w:p>
    <w:p w:rsidR="00362E41" w:rsidRPr="00822BC8" w:rsidRDefault="00362E41" w:rsidP="00362E41">
      <w:pPr>
        <w:spacing w:after="0" w:line="240" w:lineRule="auto"/>
        <w:jc w:val="center"/>
        <w:rPr>
          <w:rFonts w:cs="Arial"/>
          <w:sz w:val="16"/>
        </w:rPr>
      </w:pPr>
      <w:r w:rsidRPr="00822BC8">
        <w:rPr>
          <w:rFonts w:cs="Arial"/>
          <w:sz w:val="16"/>
        </w:rPr>
        <w:t>__________________________________________</w:t>
      </w:r>
    </w:p>
    <w:p w:rsidR="00362E41" w:rsidRPr="00822BC8" w:rsidRDefault="00362E41" w:rsidP="00362E41">
      <w:pPr>
        <w:spacing w:after="0" w:line="240" w:lineRule="auto"/>
        <w:jc w:val="center"/>
        <w:rPr>
          <w:rFonts w:cs="Arial"/>
          <w:b/>
          <w:i/>
          <w:sz w:val="16"/>
        </w:rPr>
      </w:pPr>
      <w:r w:rsidRPr="00822BC8">
        <w:rPr>
          <w:rFonts w:cs="Arial"/>
          <w:b/>
          <w:i/>
          <w:sz w:val="16"/>
        </w:rPr>
        <w:t xml:space="preserve">(nombre, cargo   y   firma  </w:t>
      </w:r>
    </w:p>
    <w:p w:rsidR="00362E41" w:rsidRPr="00822BC8" w:rsidRDefault="00362E41" w:rsidP="00362E41">
      <w:pPr>
        <w:spacing w:after="0" w:line="240" w:lineRule="auto"/>
        <w:jc w:val="center"/>
        <w:rPr>
          <w:rFonts w:cs="Arial"/>
          <w:sz w:val="16"/>
        </w:rPr>
      </w:pPr>
      <w:r w:rsidRPr="00822BC8">
        <w:rPr>
          <w:rFonts w:cs="Arial"/>
          <w:b/>
          <w:i/>
          <w:sz w:val="16"/>
        </w:rPr>
        <w:t>del representante legal)</w:t>
      </w:r>
      <w:r w:rsidRPr="00822BC8">
        <w:rPr>
          <w:rFonts w:cs="Arial"/>
          <w:sz w:val="16"/>
        </w:rPr>
        <w:t xml:space="preserve"> </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sz w:val="16"/>
        </w:rPr>
      </w:pPr>
      <w:r w:rsidRPr="00822BC8">
        <w:rPr>
          <w:rFonts w:cs="Arial"/>
          <w:b/>
          <w:bCs/>
          <w:sz w:val="16"/>
        </w:rPr>
        <w:t xml:space="preserve">NOTA:  </w:t>
      </w:r>
      <w:r w:rsidRPr="00822BC8">
        <w:rPr>
          <w:rFonts w:cs="Arial"/>
          <w:sz w:val="16"/>
        </w:rPr>
        <w:t>Este documento debe estar firmado por el representante legal de la empresa concursante.</w:t>
      </w:r>
    </w:p>
    <w:p w:rsidR="00372788" w:rsidRPr="009B25C0" w:rsidRDefault="00362E41" w:rsidP="00856924">
      <w:pPr>
        <w:widowControl w:val="0"/>
        <w:spacing w:after="0" w:line="240" w:lineRule="auto"/>
        <w:jc w:val="center"/>
        <w:rPr>
          <w:rFonts w:cs="Arial"/>
          <w:b/>
          <w:sz w:val="16"/>
          <w:lang w:val="es-ES_tradnl"/>
        </w:rPr>
      </w:pPr>
      <w:r w:rsidRPr="00822BC8">
        <w:rPr>
          <w:rFonts w:cs="Arial"/>
          <w:sz w:val="16"/>
        </w:rPr>
        <w:br w:type="page"/>
      </w:r>
      <w:r w:rsidR="00856924" w:rsidRPr="009B25C0">
        <w:rPr>
          <w:rFonts w:cs="Arial"/>
          <w:b/>
          <w:sz w:val="16"/>
          <w:lang w:val="es-ES_tradnl"/>
        </w:rPr>
        <w:lastRenderedPageBreak/>
        <w:t xml:space="preserve"> </w:t>
      </w:r>
    </w:p>
    <w:p w:rsidR="00856924"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t>Licitación Pública Internacional</w:t>
      </w:r>
    </w:p>
    <w:p w:rsidR="00856924" w:rsidRPr="003145EE"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t xml:space="preserve">No. </w:t>
      </w:r>
      <w:r w:rsidR="007F5D1C">
        <w:rPr>
          <w:rFonts w:eastAsia="Times New Roman" w:cs="Arial"/>
          <w:b/>
          <w:sz w:val="16"/>
          <w:szCs w:val="16"/>
          <w:lang w:val="es-ES_tradnl" w:eastAsia="es-ES"/>
        </w:rPr>
        <w:t>LA-011L4J-999-I555-2011</w:t>
      </w:r>
    </w:p>
    <w:p w:rsidR="00856924" w:rsidRDefault="00401293" w:rsidP="00856924">
      <w:pPr>
        <w:pStyle w:val="Prrafodelista"/>
        <w:ind w:left="0"/>
        <w:jc w:val="center"/>
        <w:rPr>
          <w:rFonts w:eastAsia="Times New Roman" w:cs="Arial"/>
          <w:b/>
          <w:sz w:val="16"/>
          <w:szCs w:val="16"/>
          <w:lang w:val="es-ES_tradnl" w:eastAsia="es-ES"/>
        </w:rPr>
      </w:pPr>
      <w:r>
        <w:rPr>
          <w:rFonts w:eastAsia="Times New Roman" w:cs="Arial"/>
          <w:b/>
          <w:sz w:val="16"/>
          <w:szCs w:val="16"/>
          <w:lang w:val="es-ES_tradnl" w:eastAsia="es-ES"/>
        </w:rPr>
        <w:t>ADQUISICIÓN DE EQUIPO DE CÓMPUTO, VIDEO E ILUMINACIÓN</w:t>
      </w:r>
    </w:p>
    <w:p w:rsidR="00362E41" w:rsidRPr="00822BC8" w:rsidRDefault="00362E41" w:rsidP="00856924">
      <w:pPr>
        <w:pStyle w:val="Prrafodelista"/>
        <w:ind w:left="0"/>
        <w:jc w:val="center"/>
        <w:rPr>
          <w:rFonts w:cs="Arial"/>
          <w:b/>
          <w:sz w:val="16"/>
        </w:rPr>
      </w:pPr>
      <w:r w:rsidRPr="00822BC8">
        <w:rPr>
          <w:rFonts w:cs="Arial"/>
          <w:b/>
          <w:sz w:val="16"/>
        </w:rPr>
        <w:t>Anexo No. 4</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r w:rsidRPr="00822BC8">
        <w:rPr>
          <w:rFonts w:cs="Arial"/>
          <w:b/>
          <w:sz w:val="16"/>
        </w:rPr>
        <w:t>Solicitud de inscripción</w:t>
      </w:r>
    </w:p>
    <w:p w:rsidR="00362E41" w:rsidRPr="00822BC8" w:rsidRDefault="00362E41" w:rsidP="00362E41">
      <w:pPr>
        <w:spacing w:after="0" w:line="240" w:lineRule="auto"/>
        <w:jc w:val="center"/>
        <w:rPr>
          <w:rFonts w:cs="Arial"/>
          <w:b/>
          <w:sz w:val="16"/>
        </w:rPr>
      </w:pPr>
      <w:r w:rsidRPr="00822BC8">
        <w:rPr>
          <w:rFonts w:cs="Arial"/>
          <w:b/>
          <w:sz w:val="16"/>
        </w:rPr>
        <w:t>(En papel membretado del licitante)</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right"/>
        <w:rPr>
          <w:rFonts w:cs="Arial"/>
          <w:bCs/>
          <w:sz w:val="16"/>
        </w:rPr>
      </w:pPr>
      <w:r w:rsidRPr="00822BC8">
        <w:rPr>
          <w:rFonts w:cs="Arial"/>
          <w:bCs/>
          <w:sz w:val="16"/>
        </w:rPr>
        <w:t>México, D. F. a</w:t>
      </w:r>
      <w:r w:rsidR="00401293">
        <w:rPr>
          <w:rFonts w:cs="Arial"/>
          <w:bCs/>
          <w:sz w:val="16"/>
        </w:rPr>
        <w:t xml:space="preserve"> ____ de _______________ </w:t>
      </w:r>
      <w:proofErr w:type="spellStart"/>
      <w:r w:rsidR="00401293">
        <w:rPr>
          <w:rFonts w:cs="Arial"/>
          <w:bCs/>
          <w:sz w:val="16"/>
        </w:rPr>
        <w:t>de</w:t>
      </w:r>
      <w:proofErr w:type="spellEnd"/>
      <w:r w:rsidR="00401293">
        <w:rPr>
          <w:rFonts w:cs="Arial"/>
          <w:bCs/>
          <w:sz w:val="16"/>
        </w:rPr>
        <w:t xml:space="preserve"> 2012</w:t>
      </w:r>
      <w:r w:rsidRPr="00822BC8">
        <w:rPr>
          <w:rFonts w:cs="Arial"/>
          <w:bCs/>
          <w:sz w:val="16"/>
        </w:rPr>
        <w:t>.</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rPr>
          <w:rFonts w:cs="Arial"/>
          <w:sz w:val="16"/>
        </w:rPr>
      </w:pPr>
      <w:r w:rsidRPr="00822BC8">
        <w:rPr>
          <w:rFonts w:cs="Arial"/>
          <w:sz w:val="16"/>
        </w:rPr>
        <w:t>Razón social de la empresa: ______________________________________   R. F. C.: _______________________</w:t>
      </w:r>
    </w:p>
    <w:p w:rsidR="00362E41" w:rsidRPr="00822BC8" w:rsidRDefault="00362E41" w:rsidP="00362E41">
      <w:pPr>
        <w:spacing w:after="0" w:line="240" w:lineRule="auto"/>
        <w:rPr>
          <w:rFonts w:cs="Arial"/>
          <w:sz w:val="16"/>
        </w:rPr>
      </w:pPr>
      <w:r w:rsidRPr="00822BC8">
        <w:rPr>
          <w:rFonts w:cs="Arial"/>
          <w:sz w:val="16"/>
        </w:rPr>
        <w:t>Con domicilio en: _______________________________________________  Colonia: _______________________</w:t>
      </w:r>
    </w:p>
    <w:p w:rsidR="00362E41" w:rsidRPr="00822BC8" w:rsidRDefault="00362E41" w:rsidP="00362E41">
      <w:pPr>
        <w:spacing w:after="0" w:line="240" w:lineRule="auto"/>
        <w:rPr>
          <w:rFonts w:cs="Arial"/>
          <w:sz w:val="16"/>
        </w:rPr>
      </w:pPr>
      <w:r w:rsidRPr="00822BC8">
        <w:rPr>
          <w:rFonts w:cs="Arial"/>
          <w:sz w:val="16"/>
        </w:rPr>
        <w:t>Deleg. o mpio.: _________________________  C. P.: __________________   Ent. Fed.: ______________________</w:t>
      </w:r>
    </w:p>
    <w:p w:rsidR="00362E41" w:rsidRPr="00822BC8" w:rsidRDefault="00362E41" w:rsidP="00362E41">
      <w:pPr>
        <w:spacing w:after="0" w:line="240" w:lineRule="auto"/>
        <w:rPr>
          <w:rFonts w:cs="Arial"/>
          <w:sz w:val="16"/>
        </w:rPr>
      </w:pPr>
      <w:r w:rsidRPr="00822BC8">
        <w:rPr>
          <w:rFonts w:cs="Arial"/>
          <w:sz w:val="16"/>
        </w:rPr>
        <w:t>Teléfono (s): ___________________________________________________   Fax: __________________________</w:t>
      </w:r>
    </w:p>
    <w:p w:rsidR="00362E41" w:rsidRPr="00822BC8" w:rsidRDefault="00362E41" w:rsidP="00362E41">
      <w:pPr>
        <w:spacing w:after="0" w:line="240" w:lineRule="auto"/>
        <w:rPr>
          <w:rFonts w:cs="Arial"/>
          <w:sz w:val="16"/>
        </w:rPr>
      </w:pPr>
      <w:r w:rsidRPr="00822BC8">
        <w:rPr>
          <w:rFonts w:cs="Arial"/>
          <w:sz w:val="16"/>
        </w:rPr>
        <w:t>Correo electrónico:______________________________________________</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El suscrito, en mi carácter de representante legal de la empresa arriba señalada, solicito la inscripción de mi re</w:t>
      </w:r>
      <w:r w:rsidR="00DD33A9">
        <w:rPr>
          <w:rFonts w:cs="Arial"/>
          <w:sz w:val="16"/>
        </w:rPr>
        <w:t xml:space="preserve">presentada para participar en la </w:t>
      </w:r>
      <w:r w:rsidR="00DD33A9" w:rsidRPr="00856924">
        <w:rPr>
          <w:rFonts w:cs="Arial"/>
          <w:sz w:val="16"/>
          <w:shd w:val="clear" w:color="auto" w:fill="FFFFFF"/>
        </w:rPr>
        <w:t xml:space="preserve">Licitación Pública Internacional </w:t>
      </w:r>
      <w:r w:rsidR="00856924" w:rsidRPr="00856924">
        <w:rPr>
          <w:rFonts w:cs="Arial"/>
          <w:noProof/>
          <w:sz w:val="16"/>
          <w:shd w:val="clear" w:color="auto" w:fill="FFFFFF"/>
        </w:rPr>
        <w:t xml:space="preserve">No. </w:t>
      </w:r>
      <w:r w:rsidR="007F5D1C">
        <w:rPr>
          <w:rFonts w:cs="Arial"/>
          <w:noProof/>
          <w:sz w:val="16"/>
          <w:shd w:val="clear" w:color="auto" w:fill="FFFFFF"/>
        </w:rPr>
        <w:t>LA-011L4J-999-I555-2011</w:t>
      </w:r>
      <w:r w:rsidR="00DD33A9" w:rsidRPr="00856924">
        <w:rPr>
          <w:rFonts w:cs="Arial"/>
          <w:noProof/>
          <w:sz w:val="16"/>
          <w:shd w:val="clear" w:color="auto" w:fill="FFFFFF"/>
        </w:rPr>
        <w:t xml:space="preserve"> </w:t>
      </w:r>
      <w:r w:rsidRPr="00856924">
        <w:rPr>
          <w:rFonts w:cs="Arial"/>
          <w:sz w:val="16"/>
          <w:shd w:val="clear" w:color="auto" w:fill="FFFFFF"/>
        </w:rPr>
        <w:t>a</w:t>
      </w:r>
      <w:r w:rsidRPr="00822BC8">
        <w:rPr>
          <w:rFonts w:cs="Arial"/>
          <w:sz w:val="16"/>
        </w:rPr>
        <w:t xml:space="preserve"> celebrar el día _____</w:t>
      </w:r>
      <w:r w:rsidR="00401293">
        <w:rPr>
          <w:rFonts w:cs="Arial"/>
          <w:sz w:val="16"/>
        </w:rPr>
        <w:t>_ de __________________ del 2012</w:t>
      </w:r>
      <w:r w:rsidRPr="00822BC8">
        <w:rPr>
          <w:rFonts w:cs="Arial"/>
          <w:sz w:val="16"/>
        </w:rPr>
        <w:t>, manifestando lo siguiente:</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1.</w:t>
      </w:r>
      <w:r w:rsidRPr="00822BC8">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2.</w:t>
      </w:r>
      <w:r w:rsidRPr="00822BC8">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3.</w:t>
      </w:r>
      <w:r w:rsidRPr="00822BC8">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22BC8">
          <w:rPr>
            <w:rFonts w:cs="Arial"/>
            <w:sz w:val="16"/>
          </w:rPr>
          <w:t>la Institución</w:t>
        </w:r>
      </w:smartTag>
      <w:r w:rsidRPr="00822BC8">
        <w:rPr>
          <w:rFonts w:cs="Arial"/>
          <w:sz w:val="16"/>
        </w:rPr>
        <w:t>, y formulados expresamente como se indica en el formato Anexo 2 de las bases de la licitación.</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4.</w:t>
      </w:r>
      <w:r w:rsidRPr="00822BC8">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ind w:left="357" w:hanging="357"/>
        <w:rPr>
          <w:rFonts w:cs="Arial"/>
          <w:sz w:val="16"/>
        </w:rPr>
      </w:pPr>
      <w:r w:rsidRPr="00822BC8">
        <w:rPr>
          <w:rFonts w:cs="Arial"/>
          <w:sz w:val="16"/>
        </w:rPr>
        <w:t>5.</w:t>
      </w:r>
      <w:r w:rsidRPr="00822BC8">
        <w:rPr>
          <w:rFonts w:cs="Arial"/>
          <w:sz w:val="16"/>
        </w:rPr>
        <w:tab/>
        <w:t>Que estamos conformes con las condiciones de pago señaladas en el punto 6.4 de las bases de la licitación.</w:t>
      </w:r>
    </w:p>
    <w:p w:rsidR="00362E41" w:rsidRPr="00822BC8" w:rsidRDefault="00362E41" w:rsidP="00362E41">
      <w:pPr>
        <w:spacing w:after="0" w:line="240" w:lineRule="auto"/>
        <w:ind w:left="357" w:hanging="357"/>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r w:rsidRPr="00822BC8">
        <w:rPr>
          <w:rFonts w:cs="Arial"/>
          <w:sz w:val="16"/>
        </w:rPr>
        <w:t>A     t     e     n     t     a     m     e     n     t     e</w:t>
      </w: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r w:rsidRPr="00822BC8">
        <w:rPr>
          <w:rFonts w:cs="Arial"/>
          <w:sz w:val="16"/>
        </w:rPr>
        <w:t>_____________________________________</w:t>
      </w:r>
    </w:p>
    <w:p w:rsidR="00362E41" w:rsidRPr="00822BC8" w:rsidRDefault="00362E41" w:rsidP="00362E41">
      <w:pPr>
        <w:spacing w:after="0" w:line="240" w:lineRule="auto"/>
        <w:jc w:val="center"/>
        <w:rPr>
          <w:rFonts w:cs="Arial"/>
          <w:b/>
          <w:i/>
          <w:sz w:val="16"/>
        </w:rPr>
      </w:pPr>
      <w:r w:rsidRPr="00822BC8">
        <w:rPr>
          <w:rFonts w:cs="Arial"/>
          <w:b/>
          <w:i/>
          <w:sz w:val="16"/>
        </w:rPr>
        <w:t>(  Nombre completo y  firma del</w:t>
      </w:r>
    </w:p>
    <w:p w:rsidR="00362E41" w:rsidRPr="00822BC8" w:rsidRDefault="00362E41" w:rsidP="00362E41">
      <w:pPr>
        <w:spacing w:after="0" w:line="240" w:lineRule="auto"/>
        <w:jc w:val="center"/>
        <w:rPr>
          <w:rFonts w:cs="Arial"/>
          <w:b/>
          <w:i/>
          <w:sz w:val="16"/>
        </w:rPr>
      </w:pPr>
      <w:r w:rsidRPr="00822BC8">
        <w:rPr>
          <w:rFonts w:cs="Arial"/>
          <w:b/>
          <w:i/>
          <w:sz w:val="16"/>
        </w:rPr>
        <w:t>representante  legal de la empresa)</w:t>
      </w:r>
    </w:p>
    <w:p w:rsidR="00362E41" w:rsidRPr="00822BC8" w:rsidRDefault="00362E41" w:rsidP="00362E41">
      <w:pPr>
        <w:spacing w:after="0" w:line="240" w:lineRule="auto"/>
        <w:jc w:val="center"/>
        <w:rPr>
          <w:rFonts w:cs="Arial"/>
          <w:sz w:val="16"/>
        </w:rPr>
      </w:pPr>
    </w:p>
    <w:p w:rsidR="00856924" w:rsidRDefault="00362E41" w:rsidP="00856924">
      <w:pPr>
        <w:widowControl w:val="0"/>
        <w:shd w:val="clear" w:color="auto" w:fill="FFFFFF"/>
        <w:spacing w:after="0" w:line="240" w:lineRule="auto"/>
        <w:jc w:val="center"/>
        <w:rPr>
          <w:rFonts w:eastAsia="Times New Roman" w:cs="Arial"/>
          <w:b/>
          <w:sz w:val="16"/>
          <w:szCs w:val="16"/>
          <w:lang w:val="es-ES_tradnl" w:eastAsia="es-ES"/>
        </w:rPr>
      </w:pPr>
      <w:r w:rsidRPr="00822BC8">
        <w:rPr>
          <w:rFonts w:cs="Arial"/>
          <w:sz w:val="16"/>
        </w:rPr>
        <w:br w:type="page"/>
      </w:r>
      <w:r w:rsidR="00856924" w:rsidRPr="003145EE">
        <w:rPr>
          <w:rFonts w:eastAsia="Times New Roman" w:cs="Arial"/>
          <w:b/>
          <w:sz w:val="16"/>
          <w:szCs w:val="16"/>
          <w:lang w:val="es-ES_tradnl" w:eastAsia="es-ES"/>
        </w:rPr>
        <w:lastRenderedPageBreak/>
        <w:t>Licitación Pública Internacional</w:t>
      </w:r>
    </w:p>
    <w:p w:rsidR="00856924" w:rsidRPr="003145EE"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t xml:space="preserve">No. </w:t>
      </w:r>
      <w:r w:rsidR="007F5D1C">
        <w:rPr>
          <w:rFonts w:eastAsia="Times New Roman" w:cs="Arial"/>
          <w:b/>
          <w:sz w:val="16"/>
          <w:szCs w:val="16"/>
          <w:lang w:val="es-ES_tradnl" w:eastAsia="es-ES"/>
        </w:rPr>
        <w:t>LA-011L4J-999-I555-2011</w:t>
      </w:r>
    </w:p>
    <w:p w:rsidR="009B25C0" w:rsidRPr="00856924" w:rsidRDefault="00401293" w:rsidP="00856924">
      <w:pPr>
        <w:pStyle w:val="Prrafodelista"/>
        <w:ind w:left="0"/>
        <w:jc w:val="center"/>
        <w:rPr>
          <w:rFonts w:eastAsia="Times New Roman"/>
          <w:b/>
          <w:bCs/>
          <w:color w:val="365F91"/>
          <w:sz w:val="32"/>
          <w:szCs w:val="28"/>
        </w:rPr>
      </w:pPr>
      <w:r>
        <w:rPr>
          <w:rFonts w:eastAsia="Times New Roman" w:cs="Arial"/>
          <w:b/>
          <w:sz w:val="16"/>
          <w:szCs w:val="16"/>
          <w:lang w:val="es-ES_tradnl" w:eastAsia="es-ES"/>
        </w:rPr>
        <w:t>ADQUISICIÓN DE EQUIPO DE CÓMPUTO, VIDEO E ILUMINACIÓN</w:t>
      </w:r>
    </w:p>
    <w:p w:rsidR="00372788" w:rsidRPr="009B25C0" w:rsidRDefault="00372788" w:rsidP="009B25C0">
      <w:pPr>
        <w:spacing w:after="0" w:line="240" w:lineRule="auto"/>
        <w:jc w:val="center"/>
        <w:rPr>
          <w:rFonts w:cs="Arial"/>
          <w:b/>
          <w:sz w:val="16"/>
          <w:lang w:val="es-ES_tradnl"/>
        </w:rPr>
      </w:pPr>
    </w:p>
    <w:p w:rsidR="00362E41" w:rsidRPr="00822BC8" w:rsidRDefault="00362E41" w:rsidP="00362E41">
      <w:pPr>
        <w:spacing w:after="0" w:line="240" w:lineRule="auto"/>
        <w:jc w:val="center"/>
        <w:rPr>
          <w:rFonts w:cs="Arial"/>
          <w:b/>
          <w:sz w:val="16"/>
        </w:rPr>
      </w:pPr>
      <w:r w:rsidRPr="00822BC8">
        <w:rPr>
          <w:rFonts w:cs="Arial"/>
          <w:b/>
          <w:sz w:val="16"/>
        </w:rPr>
        <w:t>Anexo 5</w:t>
      </w:r>
    </w:p>
    <w:p w:rsidR="00362E41" w:rsidRPr="00822BC8" w:rsidRDefault="00362E41" w:rsidP="00362E41">
      <w:pPr>
        <w:spacing w:after="0" w:line="240" w:lineRule="auto"/>
        <w:jc w:val="center"/>
        <w:rPr>
          <w:rFonts w:cs="Arial"/>
          <w:b/>
          <w:sz w:val="16"/>
        </w:rPr>
      </w:pPr>
    </w:p>
    <w:p w:rsidR="00362E41" w:rsidRPr="00822BC8"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0095" w:type="dxa"/>
            <w:gridSpan w:val="9"/>
          </w:tcPr>
          <w:p w:rsidR="00362E41" w:rsidRPr="00822BC8" w:rsidRDefault="00362E41" w:rsidP="00694565">
            <w:pPr>
              <w:spacing w:after="0" w:line="240" w:lineRule="auto"/>
              <w:jc w:val="center"/>
              <w:rPr>
                <w:rFonts w:cs="Arial"/>
                <w:b/>
                <w:snapToGrid w:val="0"/>
                <w:color w:val="000000"/>
                <w:sz w:val="16"/>
              </w:rPr>
            </w:pPr>
            <w:r w:rsidRPr="00822BC8">
              <w:rPr>
                <w:rFonts w:cs="Arial"/>
                <w:b/>
                <w:snapToGrid w:val="0"/>
                <w:color w:val="000000"/>
                <w:sz w:val="16"/>
              </w:rPr>
              <w:t>Datos que acreditan la personalidad jurídica del participante y otros</w:t>
            </w:r>
          </w:p>
        </w:tc>
      </w:tr>
      <w:tr w:rsidR="00362E41" w:rsidRPr="00822BC8" w:rsidTr="00694565">
        <w:trPr>
          <w:trHeight w:val="218"/>
        </w:trPr>
        <w:tc>
          <w:tcPr>
            <w:tcW w:w="1306" w:type="dxa"/>
          </w:tcPr>
          <w:p w:rsidR="00362E41" w:rsidRPr="00822BC8" w:rsidRDefault="00362E41" w:rsidP="00694565">
            <w:pPr>
              <w:spacing w:after="0" w:line="240" w:lineRule="auto"/>
              <w:jc w:val="center"/>
              <w:rPr>
                <w:rFonts w:cs="Arial"/>
                <w:b/>
                <w:snapToGrid w:val="0"/>
                <w:color w:val="000000"/>
                <w:sz w:val="16"/>
              </w:rPr>
            </w:pPr>
          </w:p>
        </w:tc>
        <w:tc>
          <w:tcPr>
            <w:tcW w:w="1263" w:type="dxa"/>
            <w:gridSpan w:val="2"/>
          </w:tcPr>
          <w:p w:rsidR="00362E41" w:rsidRPr="00822BC8" w:rsidRDefault="00362E41" w:rsidP="00694565">
            <w:pPr>
              <w:spacing w:after="0" w:line="240" w:lineRule="auto"/>
              <w:jc w:val="center"/>
              <w:rPr>
                <w:rFonts w:cs="Arial"/>
                <w:snapToGrid w:val="0"/>
                <w:color w:val="000000"/>
                <w:sz w:val="16"/>
              </w:rPr>
            </w:pPr>
          </w:p>
        </w:tc>
        <w:tc>
          <w:tcPr>
            <w:tcW w:w="1262" w:type="dxa"/>
          </w:tcPr>
          <w:p w:rsidR="00362E41" w:rsidRPr="00822BC8" w:rsidRDefault="00362E41" w:rsidP="00694565">
            <w:pPr>
              <w:spacing w:after="0" w:line="240" w:lineRule="auto"/>
              <w:jc w:val="center"/>
              <w:rPr>
                <w:rFonts w:cs="Arial"/>
                <w:snapToGrid w:val="0"/>
                <w:color w:val="000000"/>
                <w:sz w:val="16"/>
              </w:rPr>
            </w:pPr>
          </w:p>
        </w:tc>
        <w:tc>
          <w:tcPr>
            <w:tcW w:w="1262" w:type="dxa"/>
          </w:tcPr>
          <w:p w:rsidR="00362E41" w:rsidRPr="00822BC8" w:rsidRDefault="00362E41" w:rsidP="00694565">
            <w:pPr>
              <w:spacing w:after="0" w:line="240" w:lineRule="auto"/>
              <w:jc w:val="center"/>
              <w:rPr>
                <w:rFonts w:cs="Arial"/>
                <w:snapToGrid w:val="0"/>
                <w:color w:val="000000"/>
                <w:sz w:val="16"/>
              </w:rPr>
            </w:pPr>
          </w:p>
        </w:tc>
        <w:tc>
          <w:tcPr>
            <w:tcW w:w="1458" w:type="dxa"/>
          </w:tcPr>
          <w:p w:rsidR="00362E41" w:rsidRPr="00822BC8" w:rsidRDefault="00362E41" w:rsidP="00694565">
            <w:pPr>
              <w:spacing w:after="0" w:line="240" w:lineRule="auto"/>
              <w:jc w:val="center"/>
              <w:rPr>
                <w:rFonts w:cs="Arial"/>
                <w:snapToGrid w:val="0"/>
                <w:color w:val="000000"/>
                <w:sz w:val="16"/>
              </w:rPr>
            </w:pPr>
          </w:p>
        </w:tc>
        <w:tc>
          <w:tcPr>
            <w:tcW w:w="1262" w:type="dxa"/>
          </w:tcPr>
          <w:p w:rsidR="00362E41" w:rsidRPr="00822BC8" w:rsidRDefault="00362E41" w:rsidP="00694565">
            <w:pPr>
              <w:spacing w:after="0" w:line="240" w:lineRule="auto"/>
              <w:jc w:val="center"/>
              <w:rPr>
                <w:rFonts w:cs="Arial"/>
                <w:snapToGrid w:val="0"/>
                <w:color w:val="000000"/>
                <w:sz w:val="16"/>
              </w:rPr>
            </w:pPr>
          </w:p>
        </w:tc>
        <w:tc>
          <w:tcPr>
            <w:tcW w:w="1263" w:type="dxa"/>
          </w:tcPr>
          <w:p w:rsidR="00362E41" w:rsidRPr="00822BC8" w:rsidRDefault="00362E41" w:rsidP="00694565">
            <w:pPr>
              <w:spacing w:after="0" w:line="240" w:lineRule="auto"/>
              <w:jc w:val="center"/>
              <w:rPr>
                <w:rFonts w:cs="Arial"/>
                <w:snapToGrid w:val="0"/>
                <w:color w:val="000000"/>
                <w:sz w:val="16"/>
              </w:rPr>
            </w:pPr>
          </w:p>
        </w:tc>
        <w:tc>
          <w:tcPr>
            <w:tcW w:w="1019" w:type="dxa"/>
          </w:tcPr>
          <w:p w:rsidR="00362E41" w:rsidRPr="00822BC8" w:rsidRDefault="00362E41" w:rsidP="00694565">
            <w:pPr>
              <w:spacing w:after="0" w:line="240" w:lineRule="auto"/>
              <w:jc w:val="center"/>
              <w:rPr>
                <w:rFonts w:cs="Arial"/>
                <w:snapToGrid w:val="0"/>
                <w:color w:val="000000"/>
                <w:sz w:val="16"/>
              </w:rPr>
            </w:pPr>
          </w:p>
        </w:tc>
      </w:tr>
      <w:tr w:rsidR="00362E41" w:rsidRPr="00822BC8" w:rsidTr="00694565">
        <w:trPr>
          <w:trHeight w:val="218"/>
        </w:trPr>
        <w:tc>
          <w:tcPr>
            <w:tcW w:w="6551" w:type="dxa"/>
            <w:gridSpan w:val="6"/>
          </w:tcPr>
          <w:p w:rsidR="00362E41" w:rsidRPr="00822BC8" w:rsidRDefault="00362E41" w:rsidP="00694565">
            <w:pPr>
              <w:spacing w:after="0" w:line="240" w:lineRule="auto"/>
              <w:rPr>
                <w:rFonts w:cs="Arial"/>
                <w:snapToGrid w:val="0"/>
                <w:color w:val="000000"/>
                <w:sz w:val="16"/>
              </w:rPr>
            </w:pPr>
            <w:r w:rsidRPr="00822BC8">
              <w:rPr>
                <w:rFonts w:cs="Arial"/>
                <w:sz w:val="16"/>
              </w:rPr>
              <w:t>Centro de Investigación y de Estudios Avanzados del Instituto Politécnico Nacional</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5093" w:type="dxa"/>
            <w:gridSpan w:val="5"/>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Av. Instituto Politécnico Nacional No. 2508</w:t>
            </w:r>
          </w:p>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 xml:space="preserve">Col. San Pedro Zacatenco, </w:t>
            </w:r>
          </w:p>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 P. 07360</w:t>
            </w: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Delegación Gustavo A. Madero, México, D. F.</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5093" w:type="dxa"/>
            <w:gridSpan w:val="5"/>
          </w:tcPr>
          <w:p w:rsidR="00362E41" w:rsidRPr="00822BC8" w:rsidRDefault="00362E41" w:rsidP="00694565">
            <w:pPr>
              <w:spacing w:after="0" w:line="240" w:lineRule="auto"/>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8789" w:type="dxa"/>
            <w:gridSpan w:val="8"/>
          </w:tcPr>
          <w:p w:rsidR="00362E41" w:rsidRPr="00822BC8" w:rsidRDefault="00362E41" w:rsidP="00694565">
            <w:pPr>
              <w:spacing w:after="0" w:line="240" w:lineRule="auto"/>
              <w:rPr>
                <w:rFonts w:cs="Arial"/>
                <w:snapToGrid w:val="0"/>
                <w:color w:val="000000"/>
                <w:sz w:val="16"/>
              </w:rPr>
            </w:pPr>
            <w:r w:rsidRPr="00822BC8">
              <w:rPr>
                <w:rFonts w:cs="Arial"/>
                <w:b/>
                <w:bCs/>
                <w:snapToGrid w:val="0"/>
                <w:color w:val="000000"/>
                <w:sz w:val="16"/>
              </w:rPr>
              <w:t>(Nombre del representante legal)</w:t>
            </w:r>
            <w:r w:rsidRPr="00822BC8">
              <w:rPr>
                <w:rFonts w:cs="Arial"/>
                <w:snapToGrid w:val="0"/>
                <w:color w:val="000000"/>
                <w:sz w:val="16"/>
              </w:rPr>
              <w:t>,    manifiesto bajo protesta de decir verdad, que los datos aquí asentados, son</w:t>
            </w:r>
          </w:p>
        </w:tc>
      </w:tr>
      <w:tr w:rsidR="00362E41" w:rsidRPr="00822BC8" w:rsidTr="00694565">
        <w:trPr>
          <w:trHeight w:val="218"/>
        </w:trPr>
        <w:tc>
          <w:tcPr>
            <w:tcW w:w="10095" w:type="dxa"/>
            <w:gridSpan w:val="9"/>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ciertos y han sido debidamente verificados, así como que cuento con facultades suficientes para suscribir la propuesta</w:t>
            </w:r>
          </w:p>
        </w:tc>
      </w:tr>
      <w:tr w:rsidR="00362E41" w:rsidRPr="00822BC8" w:rsidTr="00694565">
        <w:trPr>
          <w:trHeight w:val="218"/>
        </w:trPr>
        <w:tc>
          <w:tcPr>
            <w:tcW w:w="10095" w:type="dxa"/>
            <w:gridSpan w:val="9"/>
          </w:tcPr>
          <w:p w:rsidR="00362E41" w:rsidRPr="00822BC8" w:rsidRDefault="00362E41" w:rsidP="00DD33A9">
            <w:pPr>
              <w:spacing w:after="0" w:line="240" w:lineRule="auto"/>
              <w:rPr>
                <w:rFonts w:cs="Arial"/>
                <w:snapToGrid w:val="0"/>
                <w:color w:val="000000"/>
                <w:sz w:val="16"/>
              </w:rPr>
            </w:pPr>
            <w:r w:rsidRPr="00822BC8">
              <w:rPr>
                <w:rFonts w:cs="Arial"/>
                <w:snapToGrid w:val="0"/>
                <w:color w:val="000000"/>
                <w:sz w:val="16"/>
              </w:rPr>
              <w:t xml:space="preserve">en la </w:t>
            </w:r>
            <w:r w:rsidRPr="00856924">
              <w:rPr>
                <w:rFonts w:cs="Arial"/>
                <w:snapToGrid w:val="0"/>
                <w:color w:val="000000"/>
                <w:sz w:val="16"/>
                <w:shd w:val="clear" w:color="auto" w:fill="FFFFFF"/>
              </w:rPr>
              <w:t xml:space="preserve">presente </w:t>
            </w:r>
            <w:r w:rsidR="00DD33A9" w:rsidRPr="00856924">
              <w:rPr>
                <w:rFonts w:cs="Arial"/>
                <w:sz w:val="16"/>
                <w:shd w:val="clear" w:color="auto" w:fill="FFFFFF"/>
              </w:rPr>
              <w:t xml:space="preserve">Licitación Pública Internacional </w:t>
            </w:r>
            <w:r w:rsidR="00856924" w:rsidRPr="00856924">
              <w:rPr>
                <w:rFonts w:cs="Arial"/>
                <w:noProof/>
                <w:sz w:val="16"/>
                <w:shd w:val="clear" w:color="auto" w:fill="FFFFFF"/>
              </w:rPr>
              <w:t xml:space="preserve">No. </w:t>
            </w:r>
            <w:r w:rsidR="007F5D1C">
              <w:rPr>
                <w:rFonts w:cs="Arial"/>
                <w:noProof/>
                <w:sz w:val="16"/>
                <w:shd w:val="clear" w:color="auto" w:fill="FFFFFF"/>
              </w:rPr>
              <w:t>LA-011L4J-999-I555-2011</w:t>
            </w:r>
            <w:r w:rsidR="00DD33A9" w:rsidRPr="00856924">
              <w:rPr>
                <w:rFonts w:cs="Arial"/>
                <w:noProof/>
                <w:sz w:val="16"/>
                <w:shd w:val="clear" w:color="auto" w:fill="FFFFFF"/>
              </w:rPr>
              <w:t xml:space="preserve"> </w:t>
            </w:r>
            <w:r w:rsidRPr="00856924">
              <w:rPr>
                <w:rFonts w:cs="Arial"/>
                <w:snapToGrid w:val="0"/>
                <w:color w:val="000000"/>
                <w:sz w:val="16"/>
                <w:shd w:val="clear" w:color="auto" w:fill="FFFFFF"/>
              </w:rPr>
              <w:t>y</w:t>
            </w:r>
            <w:r w:rsidRPr="00822BC8">
              <w:rPr>
                <w:rFonts w:cs="Arial"/>
                <w:snapToGrid w:val="0"/>
                <w:color w:val="000000"/>
                <w:sz w:val="16"/>
              </w:rPr>
              <w:t xml:space="preserve"> el contrato derivado del  procedimiento de evaluación si me favorece, a</w:t>
            </w:r>
          </w:p>
        </w:tc>
      </w:tr>
      <w:tr w:rsidR="00362E41" w:rsidRPr="00822BC8" w:rsidTr="00694565">
        <w:trPr>
          <w:trHeight w:val="218"/>
        </w:trPr>
        <w:tc>
          <w:tcPr>
            <w:tcW w:w="6551" w:type="dxa"/>
            <w:gridSpan w:val="6"/>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nombre y representación de: (</w:t>
            </w:r>
            <w:r w:rsidRPr="00822BC8">
              <w:rPr>
                <w:rFonts w:cs="Arial"/>
                <w:b/>
                <w:snapToGrid w:val="0"/>
                <w:color w:val="000000"/>
                <w:sz w:val="16"/>
              </w:rPr>
              <w:t>nombre de la persona física o moral</w:t>
            </w:r>
            <w:r w:rsidRPr="00822BC8">
              <w:rPr>
                <w:rFonts w:cs="Arial"/>
                <w:snapToGrid w:val="0"/>
                <w:color w:val="000000"/>
                <w:sz w:val="16"/>
              </w:rPr>
              <w:t>).</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523"/>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3831" w:type="dxa"/>
            <w:gridSpan w:val="4"/>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Registro Federal de Contribuyentes:</w:t>
            </w: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3831" w:type="dxa"/>
            <w:gridSpan w:val="4"/>
            <w:tcBorders>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590" w:type="dxa"/>
            <w:gridSpan w:val="2"/>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590" w:type="dxa"/>
            <w:gridSpan w:val="2"/>
          </w:tcPr>
          <w:p w:rsidR="00362E41" w:rsidRPr="00822BC8" w:rsidRDefault="00362E41" w:rsidP="00694565">
            <w:pPr>
              <w:spacing w:after="0" w:line="240" w:lineRule="auto"/>
              <w:jc w:val="right"/>
              <w:rPr>
                <w:rFonts w:cs="Arial"/>
                <w:snapToGrid w:val="0"/>
                <w:color w:val="000000"/>
                <w:sz w:val="16"/>
              </w:rPr>
            </w:pPr>
          </w:p>
        </w:tc>
        <w:tc>
          <w:tcPr>
            <w:tcW w:w="979"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590" w:type="dxa"/>
            <w:gridSpan w:val="2"/>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2569" w:type="dxa"/>
            <w:gridSpan w:val="3"/>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Calle y número:</w:t>
            </w: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Fax:</w:t>
            </w: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34"/>
        </w:trPr>
        <w:tc>
          <w:tcPr>
            <w:tcW w:w="3831" w:type="dxa"/>
            <w:gridSpan w:val="4"/>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Fecha:</w:t>
            </w:r>
          </w:p>
        </w:tc>
        <w:tc>
          <w:tcPr>
            <w:tcW w:w="1262" w:type="dxa"/>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consta su acta constitutiva:</w:t>
            </w: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3831" w:type="dxa"/>
            <w:gridSpan w:val="4"/>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misma:</w:t>
            </w: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bl>
    <w:p w:rsidR="00362E41" w:rsidRPr="00822BC8" w:rsidRDefault="00362E41" w:rsidP="00362E41">
      <w:pPr>
        <w:spacing w:after="0" w:line="240" w:lineRule="auto"/>
        <w:rPr>
          <w:rFonts w:cs="Arial"/>
          <w:sz w:val="16"/>
        </w:rPr>
      </w:pPr>
      <w:r w:rsidRPr="00822BC8">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22BC8" w:rsidTr="00694565">
        <w:trPr>
          <w:trHeight w:val="290"/>
        </w:trPr>
        <w:tc>
          <w:tcPr>
            <w:tcW w:w="1873" w:type="dxa"/>
            <w:gridSpan w:val="2"/>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Relación de accionistas</w:t>
            </w:r>
          </w:p>
        </w:tc>
        <w:tc>
          <w:tcPr>
            <w:tcW w:w="696"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720" w:type="dxa"/>
            <w:gridSpan w:val="3"/>
          </w:tcPr>
          <w:p w:rsidR="00362E41" w:rsidRPr="00822BC8" w:rsidRDefault="00362E41" w:rsidP="00694565">
            <w:pPr>
              <w:spacing w:after="0" w:line="240" w:lineRule="auto"/>
              <w:jc w:val="center"/>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1306" w:type="dxa"/>
            <w:tcBorders>
              <w:top w:val="single" w:sz="12" w:space="0" w:color="auto"/>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22BC8" w:rsidRDefault="00362E41" w:rsidP="00694565">
            <w:pPr>
              <w:spacing w:after="0" w:line="240" w:lineRule="auto"/>
              <w:jc w:val="center"/>
              <w:rPr>
                <w:rFonts w:cs="Arial"/>
                <w:snapToGrid w:val="0"/>
                <w:color w:val="000000"/>
                <w:sz w:val="16"/>
              </w:rPr>
            </w:pPr>
            <w:r w:rsidRPr="00822BC8">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center"/>
              <w:rPr>
                <w:rFonts w:cs="Arial"/>
                <w:snapToGrid w:val="0"/>
                <w:color w:val="000000"/>
                <w:sz w:val="16"/>
              </w:rPr>
            </w:pPr>
            <w:r w:rsidRPr="00822BC8">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r w:rsidRPr="00822BC8">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top w:val="single" w:sz="12" w:space="0" w:color="auto"/>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top w:val="single" w:sz="12" w:space="0" w:color="auto"/>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34"/>
        </w:trPr>
        <w:tc>
          <w:tcPr>
            <w:tcW w:w="2569" w:type="dxa"/>
            <w:gridSpan w:val="3"/>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62"/>
        </w:trPr>
        <w:tc>
          <w:tcPr>
            <w:tcW w:w="2569" w:type="dxa"/>
            <w:gridSpan w:val="3"/>
            <w:tcBorders>
              <w:top w:val="single" w:sz="12" w:space="0" w:color="auto"/>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305"/>
        </w:trPr>
        <w:tc>
          <w:tcPr>
            <w:tcW w:w="6551" w:type="dxa"/>
            <w:gridSpan w:val="6"/>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Nombre del apoderado o</w:t>
            </w: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Escritura pública, número</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Representante:</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 xml:space="preserve">o el documento que </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Borders>
              <w:lef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corresponda para el caso</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Nombre, número y lugar</w:t>
            </w: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del notario público ante</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2569" w:type="dxa"/>
            <w:gridSpan w:val="3"/>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el cual se otorgó:</w:t>
            </w: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Borders>
              <w:left w:val="single" w:sz="12" w:space="0" w:color="auto"/>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9076" w:type="dxa"/>
            <w:gridSpan w:val="9"/>
            <w:tcBorders>
              <w:top w:val="single" w:sz="12" w:space="0" w:color="auto"/>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9076" w:type="dxa"/>
            <w:gridSpan w:val="9"/>
            <w:tcBorders>
              <w:left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6551" w:type="dxa"/>
            <w:gridSpan w:val="6"/>
            <w:tcBorders>
              <w:left w:val="single" w:sz="12" w:space="0" w:color="auto"/>
              <w:bottom w:val="single" w:sz="12" w:space="0" w:color="auto"/>
            </w:tcBorders>
          </w:tcPr>
          <w:p w:rsidR="00362E41" w:rsidRPr="00822BC8"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22BC8"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856924">
            <w:pPr>
              <w:spacing w:after="0" w:line="240" w:lineRule="auto"/>
              <w:jc w:val="left"/>
              <w:rPr>
                <w:rFonts w:cs="Arial"/>
                <w:snapToGrid w:val="0"/>
                <w:color w:val="000000"/>
                <w:sz w:val="16"/>
              </w:rPr>
            </w:pPr>
            <w:r w:rsidRPr="00822BC8">
              <w:rPr>
                <w:rFonts w:cs="Arial"/>
                <w:snapToGrid w:val="0"/>
                <w:color w:val="000000"/>
                <w:sz w:val="16"/>
              </w:rPr>
              <w:t>(Lugar y fecha)</w:t>
            </w:r>
          </w:p>
        </w:tc>
        <w:tc>
          <w:tcPr>
            <w:tcW w:w="1262" w:type="dxa"/>
            <w:gridSpan w:val="2"/>
          </w:tcPr>
          <w:p w:rsidR="00362E41" w:rsidRPr="00822BC8" w:rsidRDefault="00362E41" w:rsidP="00856924">
            <w:pPr>
              <w:spacing w:after="0" w:line="240" w:lineRule="auto"/>
              <w:jc w:val="lef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720" w:type="dxa"/>
            <w:gridSpan w:val="3"/>
          </w:tcPr>
          <w:p w:rsidR="00362E41" w:rsidRPr="00822BC8" w:rsidRDefault="00362E41" w:rsidP="00856924">
            <w:pPr>
              <w:spacing w:after="0" w:line="240" w:lineRule="auto"/>
              <w:jc w:val="left"/>
              <w:rPr>
                <w:rFonts w:cs="Arial"/>
                <w:snapToGrid w:val="0"/>
                <w:color w:val="000000"/>
                <w:sz w:val="16"/>
              </w:rPr>
            </w:pPr>
            <w:r w:rsidRPr="00822BC8">
              <w:rPr>
                <w:rFonts w:cs="Arial"/>
                <w:snapToGrid w:val="0"/>
                <w:color w:val="000000"/>
                <w:sz w:val="16"/>
              </w:rPr>
              <w:t>Protesto lo necesario</w:t>
            </w: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592" w:type="dxa"/>
            <w:gridSpan w:val="2"/>
          </w:tcPr>
          <w:p w:rsidR="00362E41" w:rsidRPr="00822BC8" w:rsidRDefault="00362E41" w:rsidP="00856924">
            <w:pPr>
              <w:spacing w:after="0" w:line="240" w:lineRule="auto"/>
              <w:jc w:val="left"/>
              <w:rPr>
                <w:rFonts w:cs="Arial"/>
                <w:snapToGrid w:val="0"/>
                <w:color w:val="000000"/>
                <w:sz w:val="16"/>
              </w:rPr>
            </w:pPr>
            <w:r w:rsidRPr="00822BC8">
              <w:rPr>
                <w:rFonts w:cs="Arial"/>
                <w:snapToGrid w:val="0"/>
                <w:color w:val="000000"/>
                <w:sz w:val="16"/>
              </w:rPr>
              <w:t>(Firma del representante legal)</w:t>
            </w:r>
          </w:p>
        </w:tc>
        <w:tc>
          <w:tcPr>
            <w:tcW w:w="128" w:type="dxa"/>
          </w:tcPr>
          <w:p w:rsidR="00362E41" w:rsidRPr="00822BC8" w:rsidRDefault="00362E41" w:rsidP="00856924">
            <w:pPr>
              <w:spacing w:after="0" w:line="240" w:lineRule="auto"/>
              <w:jc w:val="lef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592" w:type="dxa"/>
            <w:gridSpan w:val="2"/>
          </w:tcPr>
          <w:p w:rsidR="00362E41" w:rsidRPr="00822BC8" w:rsidRDefault="00362E41" w:rsidP="00694565">
            <w:pPr>
              <w:spacing w:after="0" w:line="240" w:lineRule="auto"/>
              <w:jc w:val="right"/>
              <w:rPr>
                <w:rFonts w:cs="Arial"/>
                <w:snapToGrid w:val="0"/>
                <w:color w:val="000000"/>
                <w:sz w:val="16"/>
              </w:rPr>
            </w:pPr>
          </w:p>
        </w:tc>
        <w:tc>
          <w:tcPr>
            <w:tcW w:w="128"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33"/>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2592" w:type="dxa"/>
            <w:gridSpan w:val="2"/>
          </w:tcPr>
          <w:p w:rsidR="00362E41" w:rsidRPr="00822BC8" w:rsidRDefault="00362E41" w:rsidP="00694565">
            <w:pPr>
              <w:spacing w:after="0" w:line="240" w:lineRule="auto"/>
              <w:jc w:val="right"/>
              <w:rPr>
                <w:rFonts w:cs="Arial"/>
                <w:snapToGrid w:val="0"/>
                <w:color w:val="000000"/>
                <w:sz w:val="16"/>
              </w:rPr>
            </w:pPr>
          </w:p>
        </w:tc>
        <w:tc>
          <w:tcPr>
            <w:tcW w:w="128" w:type="dxa"/>
          </w:tcPr>
          <w:p w:rsidR="00362E41" w:rsidRPr="00822BC8" w:rsidRDefault="00362E41" w:rsidP="00694565">
            <w:pPr>
              <w:spacing w:after="0" w:line="240" w:lineRule="auto"/>
              <w:jc w:val="right"/>
              <w:rPr>
                <w:rFonts w:cs="Arial"/>
                <w:snapToGrid w:val="0"/>
                <w:color w:val="000000"/>
                <w:sz w:val="16"/>
              </w:rPr>
            </w:pPr>
          </w:p>
        </w:tc>
        <w:tc>
          <w:tcPr>
            <w:tcW w:w="1263" w:type="dxa"/>
          </w:tcPr>
          <w:p w:rsidR="00362E41" w:rsidRPr="00822BC8" w:rsidRDefault="00362E41" w:rsidP="00694565">
            <w:pPr>
              <w:spacing w:after="0" w:line="240" w:lineRule="auto"/>
              <w:jc w:val="right"/>
              <w:rPr>
                <w:rFonts w:cs="Arial"/>
                <w:snapToGrid w:val="0"/>
                <w:color w:val="000000"/>
                <w:sz w:val="16"/>
              </w:rPr>
            </w:pPr>
          </w:p>
        </w:tc>
        <w:tc>
          <w:tcPr>
            <w:tcW w:w="1019" w:type="dxa"/>
            <w:gridSpan w:val="2"/>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0095" w:type="dxa"/>
            <w:gridSpan w:val="11"/>
            <w:tcBorders>
              <w:top w:val="single" w:sz="12" w:space="0" w:color="auto"/>
            </w:tcBorders>
          </w:tcPr>
          <w:p w:rsidR="00362E41" w:rsidRPr="00822BC8" w:rsidRDefault="00362E41" w:rsidP="00694565">
            <w:pPr>
              <w:spacing w:after="0" w:line="240" w:lineRule="auto"/>
              <w:rPr>
                <w:rFonts w:cs="Arial"/>
                <w:snapToGrid w:val="0"/>
                <w:color w:val="000000"/>
                <w:sz w:val="16"/>
              </w:rPr>
            </w:pPr>
            <w:r w:rsidRPr="00822BC8">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573" w:type="dxa"/>
            <w:gridSpan w:val="2"/>
          </w:tcPr>
          <w:p w:rsidR="00362E41" w:rsidRPr="00822BC8" w:rsidRDefault="00362E41" w:rsidP="00694565">
            <w:pPr>
              <w:spacing w:after="0" w:line="240" w:lineRule="auto"/>
              <w:jc w:val="right"/>
              <w:rPr>
                <w:rFonts w:cs="Arial"/>
                <w:snapToGrid w:val="0"/>
                <w:color w:val="000000"/>
                <w:sz w:val="16"/>
              </w:rPr>
            </w:pPr>
          </w:p>
        </w:tc>
        <w:tc>
          <w:tcPr>
            <w:tcW w:w="709" w:type="dxa"/>
          </w:tcPr>
          <w:p w:rsidR="00362E41" w:rsidRPr="00822BC8" w:rsidRDefault="00362E41" w:rsidP="00694565">
            <w:pPr>
              <w:spacing w:after="0" w:line="240" w:lineRule="auto"/>
              <w:jc w:val="right"/>
              <w:rPr>
                <w:rFonts w:cs="Arial"/>
                <w:snapToGrid w:val="0"/>
                <w:color w:val="000000"/>
                <w:sz w:val="16"/>
              </w:rPr>
            </w:pPr>
          </w:p>
        </w:tc>
      </w:tr>
      <w:tr w:rsidR="00362E41" w:rsidRPr="00822BC8" w:rsidTr="00694565">
        <w:trPr>
          <w:trHeight w:val="218"/>
        </w:trPr>
        <w:tc>
          <w:tcPr>
            <w:tcW w:w="1306" w:type="dxa"/>
          </w:tcPr>
          <w:p w:rsidR="00362E41" w:rsidRPr="00822BC8" w:rsidRDefault="00362E41" w:rsidP="00694565">
            <w:pPr>
              <w:spacing w:after="0" w:line="240" w:lineRule="auto"/>
              <w:jc w:val="right"/>
              <w:rPr>
                <w:rFonts w:cs="Arial"/>
                <w:snapToGrid w:val="0"/>
                <w:color w:val="000000"/>
                <w:sz w:val="16"/>
              </w:rPr>
            </w:pPr>
          </w:p>
        </w:tc>
        <w:tc>
          <w:tcPr>
            <w:tcW w:w="1263" w:type="dxa"/>
            <w:gridSpan w:val="2"/>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262" w:type="dxa"/>
          </w:tcPr>
          <w:p w:rsidR="00362E41" w:rsidRPr="00822BC8" w:rsidRDefault="00362E41" w:rsidP="00694565">
            <w:pPr>
              <w:spacing w:after="0" w:line="240" w:lineRule="auto"/>
              <w:jc w:val="right"/>
              <w:rPr>
                <w:rFonts w:cs="Arial"/>
                <w:snapToGrid w:val="0"/>
                <w:color w:val="000000"/>
                <w:sz w:val="16"/>
              </w:rPr>
            </w:pPr>
          </w:p>
        </w:tc>
        <w:tc>
          <w:tcPr>
            <w:tcW w:w="1458" w:type="dxa"/>
          </w:tcPr>
          <w:p w:rsidR="00362E41" w:rsidRPr="00822BC8" w:rsidRDefault="00362E41" w:rsidP="00694565">
            <w:pPr>
              <w:spacing w:after="0" w:line="240" w:lineRule="auto"/>
              <w:jc w:val="right"/>
              <w:rPr>
                <w:rFonts w:cs="Arial"/>
                <w:snapToGrid w:val="0"/>
                <w:color w:val="000000"/>
                <w:sz w:val="16"/>
              </w:rPr>
            </w:pPr>
          </w:p>
        </w:tc>
        <w:tc>
          <w:tcPr>
            <w:tcW w:w="1262" w:type="dxa"/>
            <w:gridSpan w:val="2"/>
          </w:tcPr>
          <w:p w:rsidR="00362E41" w:rsidRPr="00822BC8" w:rsidRDefault="00362E41" w:rsidP="00694565">
            <w:pPr>
              <w:spacing w:after="0" w:line="240" w:lineRule="auto"/>
              <w:jc w:val="right"/>
              <w:rPr>
                <w:rFonts w:cs="Arial"/>
                <w:snapToGrid w:val="0"/>
                <w:color w:val="000000"/>
                <w:sz w:val="16"/>
              </w:rPr>
            </w:pPr>
          </w:p>
        </w:tc>
        <w:tc>
          <w:tcPr>
            <w:tcW w:w="1573" w:type="dxa"/>
            <w:gridSpan w:val="2"/>
          </w:tcPr>
          <w:p w:rsidR="00362E41" w:rsidRPr="00822BC8" w:rsidRDefault="00362E41" w:rsidP="00694565">
            <w:pPr>
              <w:spacing w:after="0" w:line="240" w:lineRule="auto"/>
              <w:jc w:val="right"/>
              <w:rPr>
                <w:rFonts w:cs="Arial"/>
                <w:snapToGrid w:val="0"/>
                <w:color w:val="000000"/>
                <w:sz w:val="16"/>
              </w:rPr>
            </w:pPr>
          </w:p>
        </w:tc>
        <w:tc>
          <w:tcPr>
            <w:tcW w:w="709" w:type="dxa"/>
          </w:tcPr>
          <w:p w:rsidR="00362E41" w:rsidRPr="00822BC8" w:rsidRDefault="00362E41" w:rsidP="00694565">
            <w:pPr>
              <w:spacing w:after="0" w:line="240" w:lineRule="auto"/>
              <w:jc w:val="right"/>
              <w:rPr>
                <w:rFonts w:cs="Arial"/>
                <w:snapToGrid w:val="0"/>
                <w:color w:val="000000"/>
                <w:sz w:val="16"/>
              </w:rPr>
            </w:pPr>
          </w:p>
        </w:tc>
      </w:tr>
    </w:tbl>
    <w:p w:rsidR="00362E41" w:rsidRPr="00822BC8" w:rsidRDefault="00362E41" w:rsidP="00362E41">
      <w:pPr>
        <w:pStyle w:val="titulo1"/>
        <w:jc w:val="both"/>
        <w:rPr>
          <w:rFonts w:cs="Arial"/>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401293" w:rsidRDefault="00362E41" w:rsidP="00362E41">
      <w:pPr>
        <w:rPr>
          <w:rFonts w:cs="Arial"/>
          <w:b/>
          <w:sz w:val="24"/>
          <w:szCs w:val="24"/>
          <w:u w:val="single"/>
        </w:rPr>
      </w:pPr>
      <w:r w:rsidRPr="00401293">
        <w:rPr>
          <w:rFonts w:cs="Arial"/>
          <w:b/>
          <w:sz w:val="24"/>
          <w:szCs w:val="24"/>
          <w:u w:val="single"/>
        </w:rPr>
        <w:t xml:space="preserve">Nota: </w:t>
      </w:r>
    </w:p>
    <w:p w:rsidR="00362E41" w:rsidRPr="00822BC8" w:rsidRDefault="00362E41" w:rsidP="00362E41">
      <w:pPr>
        <w:rPr>
          <w:rFonts w:cs="Arial"/>
          <w:b/>
          <w:sz w:val="16"/>
          <w:szCs w:val="16"/>
        </w:rPr>
      </w:pPr>
      <w:r w:rsidRPr="00822BC8">
        <w:rPr>
          <w:rFonts w:cs="Arial"/>
          <w:b/>
          <w:sz w:val="16"/>
          <w:szCs w:val="16"/>
        </w:rPr>
        <w:t>Presentar 1 copia simple en tamaño carta de:</w:t>
      </w:r>
    </w:p>
    <w:p w:rsidR="00362E41" w:rsidRPr="00822BC8" w:rsidRDefault="00362E41" w:rsidP="00362E41">
      <w:pPr>
        <w:rPr>
          <w:rFonts w:cs="Arial"/>
          <w:b/>
          <w:sz w:val="16"/>
          <w:szCs w:val="16"/>
        </w:rPr>
      </w:pPr>
      <w:r w:rsidRPr="00822BC8">
        <w:rPr>
          <w:rFonts w:cs="Arial"/>
          <w:b/>
          <w:sz w:val="16"/>
          <w:szCs w:val="16"/>
        </w:rPr>
        <w:t>- Acta constitutiva  y/o Acta de Nacimiento</w:t>
      </w:r>
    </w:p>
    <w:p w:rsidR="00362E41" w:rsidRPr="00822BC8" w:rsidRDefault="00362E41" w:rsidP="00362E41">
      <w:pPr>
        <w:rPr>
          <w:rFonts w:cs="Arial"/>
          <w:b/>
          <w:sz w:val="16"/>
          <w:szCs w:val="16"/>
        </w:rPr>
      </w:pPr>
      <w:r w:rsidRPr="00822BC8">
        <w:rPr>
          <w:rFonts w:cs="Arial"/>
          <w:b/>
          <w:sz w:val="16"/>
          <w:szCs w:val="16"/>
        </w:rPr>
        <w:t>- R. F. C.</w:t>
      </w:r>
    </w:p>
    <w:p w:rsidR="00362E41" w:rsidRPr="00822BC8" w:rsidRDefault="00362E41" w:rsidP="00362E41">
      <w:pPr>
        <w:rPr>
          <w:rFonts w:cs="Arial"/>
          <w:b/>
          <w:sz w:val="16"/>
          <w:szCs w:val="16"/>
        </w:rPr>
      </w:pPr>
      <w:r w:rsidRPr="00822BC8">
        <w:rPr>
          <w:rFonts w:cs="Arial"/>
          <w:b/>
          <w:sz w:val="16"/>
          <w:szCs w:val="16"/>
        </w:rPr>
        <w:t>- Poder notarial  del representante legal de la empresa y copia de su identificación oficial con fotografía.</w:t>
      </w:r>
    </w:p>
    <w:p w:rsidR="00362E41" w:rsidRPr="00822BC8" w:rsidRDefault="00362E41" w:rsidP="00362E41">
      <w:pPr>
        <w:rPr>
          <w:rFonts w:cs="Arial"/>
          <w:b/>
          <w:sz w:val="16"/>
          <w:szCs w:val="16"/>
        </w:rPr>
      </w:pPr>
      <w:r w:rsidRPr="00822BC8">
        <w:rPr>
          <w:rFonts w:cs="Arial"/>
          <w:b/>
          <w:sz w:val="16"/>
          <w:szCs w:val="16"/>
        </w:rPr>
        <w:t>- Comprobante de domicilio</w:t>
      </w:r>
    </w:p>
    <w:p w:rsidR="00362E41" w:rsidRPr="00822BC8" w:rsidRDefault="00362E41" w:rsidP="00362E41">
      <w:pPr>
        <w:rPr>
          <w:rFonts w:cs="Arial"/>
          <w:b/>
          <w:sz w:val="16"/>
          <w:szCs w:val="16"/>
        </w:rPr>
      </w:pPr>
      <w:r w:rsidRPr="00822BC8">
        <w:rPr>
          <w:rFonts w:cs="Arial"/>
          <w:b/>
          <w:sz w:val="16"/>
          <w:szCs w:val="16"/>
        </w:rPr>
        <w:t>- CURP</w:t>
      </w:r>
    </w:p>
    <w:p w:rsidR="00362E41" w:rsidRPr="00822BC8" w:rsidRDefault="00362E41" w:rsidP="00362E41">
      <w:pPr>
        <w:spacing w:after="0" w:line="240" w:lineRule="auto"/>
        <w:jc w:val="center"/>
        <w:rPr>
          <w:rFonts w:cs="Arial"/>
          <w:b/>
          <w:sz w:val="16"/>
        </w:rPr>
      </w:pPr>
    </w:p>
    <w:p w:rsidR="00856924"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lastRenderedPageBreak/>
        <w:t>Licitación Pública Internacional</w:t>
      </w:r>
    </w:p>
    <w:p w:rsidR="00856924" w:rsidRPr="003145EE"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t xml:space="preserve">No. </w:t>
      </w:r>
      <w:r w:rsidR="007F5D1C">
        <w:rPr>
          <w:rFonts w:eastAsia="Times New Roman" w:cs="Arial"/>
          <w:b/>
          <w:sz w:val="16"/>
          <w:szCs w:val="16"/>
          <w:lang w:val="es-ES_tradnl" w:eastAsia="es-ES"/>
        </w:rPr>
        <w:t>LA-011L4J-999-I555-2011</w:t>
      </w:r>
    </w:p>
    <w:p w:rsidR="00372788" w:rsidRPr="00856924" w:rsidRDefault="00401293" w:rsidP="00856924">
      <w:pPr>
        <w:pStyle w:val="Prrafodelista"/>
        <w:ind w:left="0"/>
        <w:jc w:val="center"/>
        <w:rPr>
          <w:rFonts w:eastAsia="Times New Roman"/>
          <w:b/>
          <w:bCs/>
          <w:color w:val="365F91"/>
          <w:sz w:val="32"/>
          <w:szCs w:val="28"/>
        </w:rPr>
      </w:pPr>
      <w:r>
        <w:rPr>
          <w:rFonts w:eastAsia="Times New Roman" w:cs="Arial"/>
          <w:b/>
          <w:sz w:val="16"/>
          <w:szCs w:val="16"/>
          <w:lang w:val="es-ES_tradnl" w:eastAsia="es-ES"/>
        </w:rPr>
        <w:t>ADQUISICIÓN DE EQUIPO DE CÓMPUTO, VIDEO E ILUMINACIÓN</w:t>
      </w:r>
    </w:p>
    <w:p w:rsidR="00362E41" w:rsidRPr="00822BC8" w:rsidRDefault="00362E41" w:rsidP="00362E41">
      <w:pPr>
        <w:spacing w:after="0" w:line="240" w:lineRule="auto"/>
        <w:jc w:val="center"/>
        <w:rPr>
          <w:rFonts w:cs="Arial"/>
          <w:b/>
          <w:sz w:val="16"/>
          <w:lang w:val="pt-BR"/>
        </w:rPr>
      </w:pPr>
      <w:r w:rsidRPr="00822BC8">
        <w:rPr>
          <w:rFonts w:cs="Arial"/>
          <w:b/>
          <w:sz w:val="16"/>
          <w:lang w:val="pt-BR"/>
        </w:rPr>
        <w:t>Anexo 6</w:t>
      </w:r>
    </w:p>
    <w:p w:rsidR="00362E41" w:rsidRPr="00822BC8" w:rsidRDefault="00362E41" w:rsidP="00362E41">
      <w:pPr>
        <w:spacing w:after="0" w:line="240" w:lineRule="auto"/>
        <w:jc w:val="center"/>
        <w:rPr>
          <w:rFonts w:cs="Arial"/>
          <w:b/>
          <w:sz w:val="16"/>
          <w:lang w:val="pt-BR"/>
        </w:rPr>
      </w:pPr>
      <w:r w:rsidRPr="00822BC8">
        <w:rPr>
          <w:rFonts w:cs="Arial"/>
          <w:b/>
          <w:sz w:val="16"/>
          <w:lang w:val="pt-BR"/>
        </w:rPr>
        <w:t>Modelo de contrato</w:t>
      </w:r>
    </w:p>
    <w:p w:rsidR="00362E41" w:rsidRPr="00822BC8" w:rsidRDefault="00362E41" w:rsidP="00362E41">
      <w:pPr>
        <w:pStyle w:val="Ttulo"/>
        <w:rPr>
          <w:rFonts w:cs="Arial"/>
          <w:sz w:val="16"/>
        </w:rPr>
      </w:pPr>
    </w:p>
    <w:p w:rsidR="00362E41" w:rsidRPr="00822BC8" w:rsidRDefault="00362E41" w:rsidP="00362E41">
      <w:pPr>
        <w:pStyle w:val="Ttulo"/>
        <w:rPr>
          <w:rFonts w:cs="Arial"/>
          <w:sz w:val="16"/>
        </w:rPr>
      </w:pPr>
    </w:p>
    <w:p w:rsidR="002F786C" w:rsidRPr="00822BC8" w:rsidRDefault="002F786C" w:rsidP="002F786C">
      <w:pPr>
        <w:pStyle w:val="Ttulo"/>
        <w:rPr>
          <w:rFonts w:cs="Arial"/>
          <w:sz w:val="16"/>
        </w:rPr>
      </w:pPr>
      <w:r w:rsidRPr="00822BC8">
        <w:rPr>
          <w:rFonts w:cs="Arial"/>
          <w:sz w:val="16"/>
        </w:rPr>
        <w:t xml:space="preserve">CENTRO DE INVESTIGACIÓN Y DE ESTUDIOS AVANZADOS DEL </w:t>
      </w:r>
    </w:p>
    <w:p w:rsidR="002F786C" w:rsidRPr="00822BC8" w:rsidRDefault="002F786C" w:rsidP="002F786C">
      <w:pPr>
        <w:pStyle w:val="Ttulo"/>
        <w:rPr>
          <w:rFonts w:cs="Arial"/>
          <w:sz w:val="16"/>
        </w:rPr>
      </w:pPr>
      <w:r w:rsidRPr="00822BC8">
        <w:rPr>
          <w:rFonts w:cs="Arial"/>
          <w:sz w:val="16"/>
        </w:rPr>
        <w:t>INSTITUTO  POLITÉCNICO NACIONAL.</w:t>
      </w:r>
    </w:p>
    <w:p w:rsidR="002F786C" w:rsidRPr="00822BC8" w:rsidRDefault="002F786C" w:rsidP="002F786C">
      <w:pPr>
        <w:pStyle w:val="Ttulo"/>
        <w:rPr>
          <w:rFonts w:cs="Arial"/>
          <w:sz w:val="16"/>
        </w:rPr>
      </w:pPr>
      <w:r w:rsidRPr="00822BC8">
        <w:rPr>
          <w:rFonts w:cs="Arial"/>
          <w:sz w:val="16"/>
        </w:rPr>
        <w:t>SECRETARÍA ADMINISTRATIVA</w:t>
      </w:r>
    </w:p>
    <w:p w:rsidR="002F786C" w:rsidRPr="00822BC8" w:rsidRDefault="002F786C" w:rsidP="002F786C">
      <w:pPr>
        <w:pStyle w:val="Ttulo"/>
        <w:rPr>
          <w:rFonts w:cs="Arial"/>
          <w:sz w:val="16"/>
        </w:rPr>
      </w:pPr>
      <w:r w:rsidRPr="00822BC8">
        <w:rPr>
          <w:rFonts w:cs="Arial"/>
          <w:sz w:val="16"/>
        </w:rPr>
        <w:t>CONTRATO No. CINVESTAV-SA-______-__</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bCs/>
          <w:sz w:val="16"/>
        </w:rPr>
      </w:pPr>
      <w:r w:rsidRPr="00822BC8">
        <w:rPr>
          <w:rFonts w:cs="Arial"/>
          <w:sz w:val="16"/>
        </w:rPr>
        <w:t>CONTRATO DE ADQUISICIÓN DE</w:t>
      </w:r>
      <w:r w:rsidRPr="00822BC8">
        <w:rPr>
          <w:rFonts w:cs="Arial"/>
          <w:bCs/>
          <w:sz w:val="16"/>
        </w:rPr>
        <w:t xml:space="preserve"> _________ __ _________ </w:t>
      </w:r>
      <w:r w:rsidRPr="00822BC8">
        <w:rPr>
          <w:rFonts w:cs="Arial"/>
          <w:sz w:val="16"/>
        </w:rPr>
        <w:t xml:space="preserve">QUE CELEBRAN POR UNA PARTE </w:t>
      </w:r>
      <w:r w:rsidRPr="00822BC8">
        <w:rPr>
          <w:rFonts w:cs="Arial"/>
          <w:bCs/>
          <w:sz w:val="16"/>
        </w:rPr>
        <w:t>EL CENTRO DE INVESTIGACIÓN Y DE ESTUDIOS</w:t>
      </w:r>
      <w:r w:rsidRPr="00822BC8">
        <w:rPr>
          <w:rFonts w:cs="Arial"/>
          <w:sz w:val="16"/>
        </w:rPr>
        <w:t xml:space="preserve"> </w:t>
      </w:r>
      <w:r w:rsidRPr="00822BC8">
        <w:rPr>
          <w:rFonts w:cs="Arial"/>
          <w:bCs/>
          <w:sz w:val="16"/>
        </w:rPr>
        <w:t>AVANZADOS DEL INSTITUTO POLITÉCNICO NACIONAL</w:t>
      </w:r>
      <w:r w:rsidRPr="00822BC8">
        <w:rPr>
          <w:rFonts w:cs="Arial"/>
          <w:sz w:val="16"/>
        </w:rPr>
        <w:t>, A QUIEN EN ESTE DOCUMENTO SE LE DENOMINARÁ “EL</w:t>
      </w:r>
      <w:r w:rsidRPr="00822BC8">
        <w:rPr>
          <w:rFonts w:cs="Arial"/>
          <w:bCs/>
          <w:sz w:val="16"/>
        </w:rPr>
        <w:t xml:space="preserve"> </w:t>
      </w:r>
      <w:r w:rsidRPr="00822BC8">
        <w:rPr>
          <w:rFonts w:cs="Arial"/>
          <w:sz w:val="16"/>
        </w:rPr>
        <w:t>CINVESTAV”</w:t>
      </w:r>
      <w:r w:rsidRPr="00822BC8">
        <w:rPr>
          <w:rFonts w:cs="Arial"/>
          <w:bCs/>
          <w:sz w:val="16"/>
        </w:rPr>
        <w:t xml:space="preserve">, </w:t>
      </w:r>
      <w:r w:rsidRPr="00822BC8">
        <w:rPr>
          <w:rFonts w:cs="Arial"/>
          <w:sz w:val="16"/>
        </w:rPr>
        <w:t xml:space="preserve">REPRESENTADO POR EL C.P. GUILLERMO AUGUSTO TENA Y PÉREZ, EN SU CARÁCTER DE SECRETARIO ADMINISTRATIVO Y POR </w:t>
      </w:r>
      <w:smartTag w:uri="urn:schemas-microsoft-com:office:smarttags" w:element="PersonName">
        <w:smartTagPr>
          <w:attr w:name="ProductID" w:val="LA OTRA PARTE"/>
        </w:smartTagPr>
        <w:r w:rsidRPr="00822BC8">
          <w:rPr>
            <w:rFonts w:cs="Arial"/>
            <w:sz w:val="16"/>
          </w:rPr>
          <w:t>LA OTRA PARTE</w:t>
        </w:r>
      </w:smartTag>
      <w:r w:rsidRPr="00822BC8">
        <w:rPr>
          <w:rFonts w:cs="Arial"/>
          <w:sz w:val="16"/>
        </w:rPr>
        <w:t>, _____________ _____, S.A. DE C.V., REPRESENTADO POR _______ _____ ________, EN SU CARÁCTER DE _________ _______ A QUIEN EN LO SUCESIVO SE LE DENOMINARÁ “EL PROVEEDOR”</w:t>
      </w:r>
      <w:r w:rsidRPr="00822BC8">
        <w:rPr>
          <w:rFonts w:cs="Arial"/>
          <w:bCs/>
          <w:sz w:val="16"/>
        </w:rPr>
        <w:t>,</w:t>
      </w:r>
      <w:r w:rsidRPr="00822BC8">
        <w:rPr>
          <w:rFonts w:cs="Arial"/>
          <w:sz w:val="16"/>
        </w:rPr>
        <w:t xml:space="preserve"> DE CONFORMIDAD CON LAS DECLARACIONES Y CLÁUSULAS SIGUIENTES: </w:t>
      </w:r>
    </w:p>
    <w:p w:rsidR="002F786C" w:rsidRPr="00822BC8" w:rsidRDefault="002F786C" w:rsidP="002F786C">
      <w:pPr>
        <w:pStyle w:val="Ttulo"/>
        <w:jc w:val="both"/>
        <w:rPr>
          <w:rFonts w:cs="Arial"/>
          <w:bCs/>
          <w:sz w:val="16"/>
          <w:lang w:val="es-ES_tradnl"/>
        </w:rPr>
      </w:pPr>
      <w:r w:rsidRPr="00822BC8">
        <w:rPr>
          <w:rFonts w:cs="Arial"/>
          <w:bCs/>
          <w:sz w:val="16"/>
          <w:lang w:val="es-ES_tradnl"/>
        </w:rPr>
        <w:t>DECLARACIONES</w:t>
      </w:r>
    </w:p>
    <w:p w:rsidR="002F786C" w:rsidRPr="00822BC8" w:rsidRDefault="002F786C" w:rsidP="002F786C">
      <w:pPr>
        <w:pStyle w:val="Ttulo"/>
        <w:jc w:val="both"/>
        <w:rPr>
          <w:rFonts w:cs="Arial"/>
          <w:sz w:val="16"/>
          <w:lang w:val="es-ES_tradnl"/>
        </w:rPr>
      </w:pPr>
      <w:r w:rsidRPr="00822BC8">
        <w:rPr>
          <w:rFonts w:cs="Arial"/>
          <w:sz w:val="16"/>
        </w:rPr>
        <w:t> </w:t>
      </w:r>
    </w:p>
    <w:p w:rsidR="002F786C" w:rsidRPr="00822BC8" w:rsidRDefault="002F786C" w:rsidP="002F786C">
      <w:pPr>
        <w:pStyle w:val="Ttulo"/>
        <w:numPr>
          <w:ilvl w:val="0"/>
          <w:numId w:val="19"/>
        </w:numPr>
        <w:jc w:val="both"/>
        <w:rPr>
          <w:rFonts w:cs="Arial"/>
          <w:sz w:val="16"/>
        </w:rPr>
      </w:pPr>
      <w:r w:rsidRPr="00822BC8">
        <w:rPr>
          <w:rFonts w:cs="Arial"/>
          <w:sz w:val="16"/>
        </w:rPr>
        <w:t xml:space="preserve"> PRIMERA.  “EL CINVESTAV” DECLARA:</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0"/>
        </w:numPr>
        <w:tabs>
          <w:tab w:val="clear" w:pos="1080"/>
        </w:tabs>
        <w:jc w:val="both"/>
        <w:rPr>
          <w:rFonts w:cs="Arial"/>
          <w:sz w:val="16"/>
        </w:rPr>
      </w:pPr>
      <w:r w:rsidRPr="00822BC8">
        <w:rPr>
          <w:rFonts w:cs="Arial"/>
          <w:sz w:val="16"/>
        </w:rPr>
        <w:t xml:space="preserve">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22BC8">
          <w:rPr>
            <w:rFonts w:cs="Arial"/>
            <w:sz w:val="16"/>
          </w:rPr>
          <w:t>la Federación</w:t>
        </w:r>
      </w:smartTag>
      <w:r w:rsidRPr="00822BC8">
        <w:rPr>
          <w:rFonts w:cs="Arial"/>
          <w:sz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22BC8">
          <w:rPr>
            <w:rFonts w:cs="Arial"/>
            <w:sz w:val="16"/>
          </w:rPr>
          <w:t>la Federación</w:t>
        </w:r>
      </w:smartTag>
      <w:r w:rsidRPr="00822BC8">
        <w:rPr>
          <w:rFonts w:cs="Arial"/>
          <w:sz w:val="16"/>
        </w:rPr>
        <w:t xml:space="preserve"> el día 24 del mismo mes  y año.</w:t>
      </w:r>
    </w:p>
    <w:p w:rsidR="002F786C" w:rsidRPr="00822BC8" w:rsidRDefault="002F786C" w:rsidP="002F786C">
      <w:pPr>
        <w:pStyle w:val="Ttulo"/>
        <w:jc w:val="both"/>
        <w:rPr>
          <w:rFonts w:cs="Arial"/>
          <w:sz w:val="16"/>
        </w:rPr>
      </w:pPr>
      <w:r w:rsidRPr="00822BC8">
        <w:rPr>
          <w:rFonts w:cs="Arial"/>
          <w:sz w:val="16"/>
        </w:rPr>
        <w:t xml:space="preserve"> </w:t>
      </w:r>
      <w:r w:rsidRPr="00822BC8">
        <w:rPr>
          <w:rFonts w:cs="Arial"/>
          <w:sz w:val="16"/>
        </w:rPr>
        <w:tab/>
      </w:r>
    </w:p>
    <w:p w:rsidR="002F786C" w:rsidRPr="00822BC8" w:rsidRDefault="002F786C" w:rsidP="002F786C">
      <w:pPr>
        <w:pStyle w:val="Ttulo"/>
        <w:numPr>
          <w:ilvl w:val="0"/>
          <w:numId w:val="24"/>
        </w:numPr>
        <w:tabs>
          <w:tab w:val="clear" w:pos="1080"/>
        </w:tabs>
        <w:jc w:val="both"/>
        <w:rPr>
          <w:rFonts w:cs="Arial"/>
          <w:sz w:val="16"/>
        </w:rPr>
      </w:pPr>
      <w:r w:rsidRPr="00822BC8">
        <w:rPr>
          <w:rFonts w:cs="Arial"/>
          <w:sz w:val="16"/>
        </w:rPr>
        <w:t>Que tiene por objeto formar investigadores especialistas a nivel de posgrado y expertos en diversas disciplinas científicas y tecnológicas, así como la realización de investigación básica y aplicada de carácter científico y tecnológico.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1"/>
        </w:numPr>
        <w:tabs>
          <w:tab w:val="clear" w:pos="1080"/>
        </w:tabs>
        <w:jc w:val="both"/>
        <w:rPr>
          <w:rFonts w:cs="Arial"/>
          <w:sz w:val="16"/>
        </w:rPr>
      </w:pPr>
      <w:r w:rsidRPr="00822BC8">
        <w:rPr>
          <w:rFonts w:cs="Arial"/>
          <w:sz w:val="16"/>
        </w:rPr>
        <w:t>Que tiene establecido su domicilio en Avenida Instituto Politécnico Nacional No. 2508, Colonia San Pedro Zacatenco, C. P. 07360, Delegación Gustavo A. Madero en México, Distrito Federal.</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r w:rsidRPr="00822BC8">
        <w:rPr>
          <w:rFonts w:cs="Arial"/>
          <w:sz w:val="16"/>
        </w:rPr>
        <w:t xml:space="preserve">I.4   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22BC8">
          <w:rPr>
            <w:rFonts w:cs="Arial"/>
            <w:sz w:val="16"/>
          </w:rPr>
          <w:t>la Escritura Pública</w:t>
        </w:r>
      </w:smartTag>
      <w:r w:rsidRPr="00822BC8">
        <w:rPr>
          <w:rFonts w:cs="Arial"/>
          <w:sz w:val="16"/>
        </w:rPr>
        <w:t xml:space="preserve"> No. 147,642 de fecha 26 de noviembre de 2009, protocolizada ante la fe del Notario Público No. 42 del Distrito Federal, licenciado Salvador Godínez Viera.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I.5   Que se adjudica directamente el presente contrato a _____________ _____, S.A. DE C.V. de conformidad con lo dispuesto en los Artículos 26 fracción I, 27 y 28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como resultado del fallo de la </w:t>
      </w:r>
      <w:r w:rsidR="00825A71" w:rsidRPr="00822BC8">
        <w:rPr>
          <w:rFonts w:cs="Arial"/>
          <w:sz w:val="16"/>
        </w:rPr>
        <w:t>Licitación Pública Nacional</w:t>
      </w:r>
      <w:r w:rsidRPr="00822BC8">
        <w:rPr>
          <w:rFonts w:cs="Arial"/>
          <w:sz w:val="16"/>
        </w:rPr>
        <w:t xml:space="preserve"> No. ________-___-__ de fecha __ de _____ del 20__, para la adquisición de _________ __ _________ descritos en la cláusula primera de este contrato, así como en el anexo I, que forma parte integral del mismo.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30"/>
        </w:numPr>
        <w:tabs>
          <w:tab w:val="clear" w:pos="3136"/>
        </w:tabs>
        <w:ind w:left="180" w:hanging="76"/>
        <w:jc w:val="both"/>
        <w:rPr>
          <w:rFonts w:cs="Arial"/>
          <w:sz w:val="16"/>
        </w:rPr>
      </w:pPr>
      <w:r w:rsidRPr="00822BC8">
        <w:rPr>
          <w:rFonts w:cs="Arial"/>
          <w:sz w:val="16"/>
        </w:rPr>
        <w:t>Que para cubrir los compromisos que se deriven de este instrumento, cuenta con saldo disponible, dentro de su presupuesto aprobado en la partida número ____ folio ___.</w:t>
      </w:r>
    </w:p>
    <w:p w:rsidR="002F786C" w:rsidRPr="00822BC8" w:rsidRDefault="002F786C" w:rsidP="002F786C">
      <w:pPr>
        <w:pStyle w:val="Ttulo"/>
        <w:jc w:val="both"/>
        <w:rPr>
          <w:rFonts w:cs="Arial"/>
          <w:sz w:val="16"/>
        </w:rPr>
      </w:pPr>
    </w:p>
    <w:p w:rsidR="002F786C" w:rsidRPr="00822BC8" w:rsidRDefault="002F786C" w:rsidP="002F786C">
      <w:pPr>
        <w:pStyle w:val="Ttulo"/>
        <w:numPr>
          <w:ilvl w:val="1"/>
          <w:numId w:val="30"/>
        </w:numPr>
        <w:tabs>
          <w:tab w:val="clear" w:pos="3900"/>
        </w:tabs>
        <w:ind w:left="0" w:firstLine="60"/>
        <w:jc w:val="both"/>
        <w:rPr>
          <w:rFonts w:cs="Arial"/>
          <w:sz w:val="16"/>
          <w:lang w:val="es-ES_tradnl"/>
        </w:rPr>
      </w:pPr>
      <w:r w:rsidRPr="00822BC8">
        <w:rPr>
          <w:rFonts w:cs="Arial"/>
          <w:sz w:val="16"/>
        </w:rPr>
        <w:t xml:space="preserve">Que su Registro Federal de Contribuyentes es: CIE6010281U2. </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lang w:val="es-ES_tradnl"/>
        </w:rPr>
      </w:pPr>
    </w:p>
    <w:p w:rsidR="002F786C" w:rsidRPr="00822BC8" w:rsidRDefault="002F786C" w:rsidP="002F786C">
      <w:pPr>
        <w:pStyle w:val="Ttulo"/>
        <w:numPr>
          <w:ilvl w:val="0"/>
          <w:numId w:val="19"/>
        </w:numPr>
        <w:jc w:val="both"/>
        <w:rPr>
          <w:rFonts w:cs="Arial"/>
          <w:sz w:val="16"/>
        </w:rPr>
      </w:pPr>
      <w:r w:rsidRPr="00822BC8">
        <w:rPr>
          <w:rFonts w:cs="Arial"/>
          <w:bCs/>
          <w:sz w:val="16"/>
        </w:rPr>
        <w:t xml:space="preserve"> </w:t>
      </w:r>
      <w:r w:rsidRPr="00822BC8">
        <w:rPr>
          <w:rFonts w:cs="Arial"/>
          <w:sz w:val="16"/>
        </w:rPr>
        <w:t>SEGUNDA.  “EL PROVEEDOR”  DECLARA:</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numPr>
          <w:ilvl w:val="0"/>
          <w:numId w:val="20"/>
        </w:numPr>
        <w:jc w:val="both"/>
        <w:rPr>
          <w:rFonts w:cs="Arial"/>
          <w:sz w:val="16"/>
        </w:rPr>
      </w:pPr>
      <w:r w:rsidRPr="00822BC8">
        <w:rPr>
          <w:rFonts w:cs="Arial"/>
          <w:sz w:val="16"/>
        </w:rPr>
        <w:t xml:space="preserve">Que es una empresa constituida conforme a las Leyes Mexicanas, en términos de </w:t>
      </w:r>
      <w:smartTag w:uri="urn:schemas-microsoft-com:office:smarttags" w:element="PersonName">
        <w:smartTagPr>
          <w:attr w:name="ProductID" w:val="la Escritura P￺blica"/>
        </w:smartTagPr>
        <w:smartTag w:uri="urn:schemas-microsoft-com:office:smarttags" w:element="PersonName">
          <w:smartTagPr>
            <w:attr w:name="ProductID" w:val="la Escritura"/>
          </w:smartTagPr>
          <w:r w:rsidRPr="00822BC8">
            <w:rPr>
              <w:rFonts w:cs="Arial"/>
              <w:sz w:val="16"/>
            </w:rPr>
            <w:t>la Escritura</w:t>
          </w:r>
        </w:smartTag>
        <w:r w:rsidRPr="00822BC8">
          <w:rPr>
            <w:rFonts w:cs="Arial"/>
            <w:sz w:val="16"/>
          </w:rPr>
          <w:t xml:space="preserve"> Pública</w:t>
        </w:r>
      </w:smartTag>
      <w:r w:rsidRPr="00822BC8">
        <w:rPr>
          <w:rFonts w:cs="Arial"/>
          <w:sz w:val="16"/>
        </w:rPr>
        <w:t xml:space="preserve"> Número  No. _____ de fecha __ de _________ de 19__, ante la fe del Lic. ___________ Arce en su carácter de titular de </w:t>
      </w:r>
      <w:smartTag w:uri="urn:schemas-microsoft-com:office:smarttags" w:element="PersonName">
        <w:smartTagPr>
          <w:attr w:name="ProductID" w:val="la Notario P￺blico"/>
        </w:smartTagPr>
        <w:r w:rsidRPr="00822BC8">
          <w:rPr>
            <w:rFonts w:cs="Arial"/>
            <w:sz w:val="16"/>
          </w:rPr>
          <w:t>la Notario Público</w:t>
        </w:r>
      </w:smartTag>
      <w:r w:rsidRPr="00822BC8">
        <w:rPr>
          <w:rFonts w:cs="Arial"/>
          <w:sz w:val="16"/>
        </w:rPr>
        <w:t xml:space="preserve"> Número __ del Distrito Federal y por </w:t>
      </w:r>
      <w:smartTag w:uri="urn:schemas-microsoft-com:office:smarttags" w:element="PersonName">
        <w:smartTagPr>
          <w:attr w:name="ProductID" w:val="la Escritura P￺blica"/>
        </w:smartTagPr>
        <w:r w:rsidRPr="00822BC8">
          <w:rPr>
            <w:rFonts w:cs="Arial"/>
            <w:sz w:val="16"/>
          </w:rPr>
          <w:t>la Escritura Pública</w:t>
        </w:r>
      </w:smartTag>
      <w:r w:rsidRPr="00822BC8">
        <w:rPr>
          <w:rFonts w:cs="Arial"/>
          <w:sz w:val="16"/>
        </w:rPr>
        <w:t xml:space="preserve"> ______ de fecha _de ____ de 19__ pasada ante la fe del Lic. _____ ______ _____, titular de </w:t>
      </w:r>
      <w:smartTag w:uri="urn:schemas-microsoft-com:office:smarttags" w:element="PersonName">
        <w:smartTagPr>
          <w:attr w:name="ProductID" w:val="la Notar￭a"/>
        </w:smartTagPr>
        <w:r w:rsidRPr="00822BC8">
          <w:rPr>
            <w:rFonts w:cs="Arial"/>
            <w:sz w:val="16"/>
          </w:rPr>
          <w:t>la Notaría</w:t>
        </w:r>
      </w:smartTag>
      <w:r w:rsidRPr="00822BC8">
        <w:rPr>
          <w:rFonts w:cs="Arial"/>
          <w:sz w:val="16"/>
        </w:rPr>
        <w:t xml:space="preserve"> __ del Distrito Federal por la cual se hace constar el cambio de Régimen de ________ _______ al de ________ _______ de _______ ________.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II.2</w:t>
      </w:r>
      <w:r w:rsidRPr="00822BC8">
        <w:rPr>
          <w:rFonts w:cs="Arial"/>
          <w:sz w:val="16"/>
        </w:rPr>
        <w:tab/>
        <w:t xml:space="preserve">Que su _________ _______ _______ _____ ________ que cuenta con poder bastante y con capacidad jurídica para obligarse y suscribir el presente contrato, en términos de la escritura No.__,___, libro ___ con fecha de __ de _____ del 20__, pasada ante la fe del el Lic. _____. ______ _____, Titular de </w:t>
      </w:r>
      <w:smartTag w:uri="urn:schemas-microsoft-com:office:smarttags" w:element="PersonName">
        <w:smartTagPr>
          <w:attr w:name="ProductID" w:val="la Notar￭a"/>
        </w:smartTagPr>
        <w:r w:rsidRPr="00822BC8">
          <w:rPr>
            <w:rFonts w:cs="Arial"/>
            <w:sz w:val="16"/>
          </w:rPr>
          <w:t>la Notaría</w:t>
        </w:r>
      </w:smartTag>
      <w:r w:rsidRPr="00822BC8">
        <w:rPr>
          <w:rFonts w:cs="Arial"/>
          <w:sz w:val="16"/>
        </w:rPr>
        <w:t xml:space="preserve"> ___ del Distrito Federal, obligándose a cumplir con los requerimientos objeto del presente contrato y que cuenta con los recursos técnicos, humanos y materiales necesarios para ello.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II.3</w:t>
      </w:r>
      <w:r w:rsidRPr="00822BC8">
        <w:rPr>
          <w:rFonts w:cs="Arial"/>
          <w:sz w:val="16"/>
        </w:rPr>
        <w:tab/>
        <w:t xml:space="preserve">Bajo protesta de decir verdad manifiesta, que no se encuentra en alguno o algunos de los supuestos establecidos en el Artículo 50 y 60,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8 </w:t>
      </w:r>
      <w:r w:rsidRPr="00822BC8">
        <w:rPr>
          <w:rFonts w:cs="Arial"/>
          <w:sz w:val="16"/>
        </w:rPr>
        <w:lastRenderedPageBreak/>
        <w:t xml:space="preserve">Fracción XX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Responsabilidades Administrativas de los Servidores Públicos.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II.4 </w:t>
      </w:r>
      <w:r w:rsidRPr="00822BC8">
        <w:rPr>
          <w:rFonts w:cs="Arial"/>
          <w:sz w:val="16"/>
        </w:rPr>
        <w:tab/>
        <w:t xml:space="preserve">Que conforme a su Acta Constitutiva </w:t>
      </w:r>
      <w:r w:rsidRPr="00822BC8">
        <w:rPr>
          <w:rFonts w:cs="Arial"/>
          <w:bCs/>
          <w:sz w:val="16"/>
        </w:rPr>
        <w:t>“EL PRESTADOR”</w:t>
      </w:r>
      <w:r w:rsidRPr="00822BC8">
        <w:rPr>
          <w:rFonts w:cs="Arial"/>
          <w:sz w:val="16"/>
        </w:rPr>
        <w:t xml:space="preserve"> tiene por objeto entre otros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r w:rsidRPr="00822BC8">
        <w:rPr>
          <w:rFonts w:cs="Arial"/>
          <w:sz w:val="16"/>
        </w:rPr>
        <w:t xml:space="preserve"> II.5       Que su Registro Federal de Contribuyentes es: ________________</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r w:rsidRPr="00822BC8">
        <w:rPr>
          <w:rFonts w:cs="Arial"/>
          <w:sz w:val="16"/>
        </w:rPr>
        <w:t xml:space="preserve"> II.6</w:t>
      </w:r>
      <w:r w:rsidRPr="00822BC8">
        <w:rPr>
          <w:rFonts w:cs="Arial"/>
          <w:sz w:val="16"/>
        </w:rPr>
        <w:tab/>
        <w:t>Que se identifica con credencial del ___________________________, con folio ________ del año de 19__.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 II.7</w:t>
      </w:r>
      <w:r w:rsidRPr="00822BC8">
        <w:rPr>
          <w:rFonts w:cs="Arial"/>
          <w:sz w:val="16"/>
        </w:rPr>
        <w:tab/>
        <w:t>Que tiene establecido su domicilio para oír y recibir notificaciones en ___________________________________________________________________________.</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r w:rsidRPr="00822BC8">
        <w:rPr>
          <w:rFonts w:cs="Arial"/>
          <w:sz w:val="16"/>
        </w:rPr>
        <w:t xml:space="preserve"> II.8</w:t>
      </w:r>
      <w:r w:rsidRPr="00822BC8">
        <w:rPr>
          <w:rFonts w:cs="Arial"/>
          <w:sz w:val="16"/>
        </w:rPr>
        <w:tab/>
        <w:t xml:space="preserve">Que conoce el contenido y los requisitos que establece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demás disposiciones administrativas y supletorias.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 II.9</w:t>
      </w:r>
      <w:r w:rsidRPr="00822BC8">
        <w:rPr>
          <w:rFonts w:cs="Arial"/>
          <w:sz w:val="16"/>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9"/>
        </w:numPr>
        <w:jc w:val="both"/>
        <w:rPr>
          <w:rFonts w:cs="Arial"/>
          <w:sz w:val="16"/>
        </w:rPr>
      </w:pPr>
      <w:r w:rsidRPr="00822BC8">
        <w:rPr>
          <w:rFonts w:cs="Arial"/>
          <w:sz w:val="16"/>
        </w:rPr>
        <w:t>TERCERA.  LAS PARTES DECLARAN:</w:t>
      </w:r>
    </w:p>
    <w:p w:rsidR="002F786C" w:rsidRPr="00822BC8" w:rsidRDefault="002F786C" w:rsidP="002F786C">
      <w:pPr>
        <w:pStyle w:val="Ttulo"/>
        <w:jc w:val="both"/>
        <w:rPr>
          <w:rFonts w:cs="Arial"/>
          <w:sz w:val="16"/>
        </w:rPr>
      </w:pPr>
      <w:r w:rsidRPr="00822BC8">
        <w:rPr>
          <w:rFonts w:cs="Arial"/>
          <w:sz w:val="16"/>
        </w:rPr>
        <w:t> </w:t>
      </w:r>
    </w:p>
    <w:p w:rsidR="002F786C" w:rsidRPr="00822BC8" w:rsidRDefault="002F786C" w:rsidP="002F786C">
      <w:pPr>
        <w:pStyle w:val="Ttulo"/>
        <w:numPr>
          <w:ilvl w:val="0"/>
          <w:numId w:val="22"/>
        </w:numPr>
        <w:jc w:val="both"/>
        <w:rPr>
          <w:rFonts w:cs="Arial"/>
          <w:sz w:val="16"/>
        </w:rPr>
      </w:pPr>
      <w:r w:rsidRPr="00822BC8">
        <w:rPr>
          <w:rFonts w:cs="Arial"/>
          <w:sz w:val="16"/>
        </w:rPr>
        <w:t xml:space="preserve">      Que se obligan en los términos de este contrato y de los preceptos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numPr>
          <w:ilvl w:val="0"/>
          <w:numId w:val="23"/>
        </w:numPr>
        <w:jc w:val="both"/>
        <w:rPr>
          <w:rFonts w:cs="Arial"/>
          <w:sz w:val="16"/>
        </w:rPr>
      </w:pPr>
      <w:r w:rsidRPr="00822BC8">
        <w:rPr>
          <w:rFonts w:cs="Arial"/>
          <w:sz w:val="16"/>
        </w:rPr>
        <w:t xml:space="preserve">Que corresponderá a cada una de las partes la determinación y el pago de las  contribuciones a su cargo.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Enteradas las partes del contenido, alcance legal y técnico de las declaraciones anteriores, manifiestan su conformidad en obligarse en los términos de las siguientes: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lang w:val="es-ES_tradnl"/>
        </w:rPr>
      </w:pPr>
    </w:p>
    <w:p w:rsidR="002F786C" w:rsidRPr="00822BC8" w:rsidRDefault="002F786C" w:rsidP="002F786C">
      <w:pPr>
        <w:pStyle w:val="Ttulo"/>
        <w:numPr>
          <w:ilvl w:val="0"/>
          <w:numId w:val="19"/>
        </w:numPr>
        <w:jc w:val="both"/>
        <w:rPr>
          <w:rFonts w:cs="Arial"/>
          <w:bCs/>
          <w:sz w:val="16"/>
          <w:lang w:val="es-ES_tradnl"/>
        </w:rPr>
      </w:pPr>
      <w:r w:rsidRPr="00822BC8">
        <w:rPr>
          <w:rFonts w:cs="Arial"/>
          <w:bCs/>
          <w:sz w:val="16"/>
          <w:lang w:val="es-ES_tradnl"/>
        </w:rPr>
        <w:t>CLÁUSULAS</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rPr>
      </w:pPr>
      <w:r w:rsidRPr="00822BC8">
        <w:rPr>
          <w:rFonts w:cs="Arial"/>
          <w:sz w:val="16"/>
        </w:rPr>
        <w:t xml:space="preserve">PRIMERA.  OBJETO.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w:t>
      </w:r>
      <w:r w:rsidRPr="00822BC8">
        <w:rPr>
          <w:rFonts w:cs="Arial"/>
          <w:sz w:val="16"/>
        </w:rPr>
        <w:t xml:space="preserve"> </w:t>
      </w:r>
      <w:r w:rsidRPr="00822BC8">
        <w:rPr>
          <w:rFonts w:cs="Arial"/>
          <w:bCs/>
          <w:sz w:val="16"/>
        </w:rPr>
        <w:t>CINVESTAV”</w:t>
      </w:r>
      <w:r w:rsidRPr="00822BC8">
        <w:rPr>
          <w:rFonts w:cs="Arial"/>
          <w:sz w:val="16"/>
        </w:rPr>
        <w:t xml:space="preserve"> contrata a </w:t>
      </w:r>
      <w:r w:rsidRPr="00822BC8">
        <w:rPr>
          <w:rFonts w:cs="Arial"/>
          <w:bCs/>
          <w:sz w:val="16"/>
        </w:rPr>
        <w:t xml:space="preserve">“EL PROVEEDOR” para que lleve a cabo a favor del primero de los nombrados en el Departamento de _______________ </w:t>
      </w:r>
      <w:r w:rsidRPr="00822BC8">
        <w:rPr>
          <w:rFonts w:cs="Arial"/>
          <w:sz w:val="16"/>
        </w:rPr>
        <w:t>la adquisición de ______________________ cuyas especificaciones y características se describen en el anexo I, el  cual forma parte integral de este contrato.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sz w:val="16"/>
        </w:rPr>
        <w:t xml:space="preserve"> “EL CINVESTAV” designará a un supervisor, el cual verificará y vigilará en todo momento el adecuado suministro de los bienes adquiridos, objeto del presente instrumento, con la eficacia y eficiencia que requiere, dando a “EL PROVEEDOR” las instrucciones en forma verbal o escrita que estime pertinentes, relacionadas con su ejecución, asimismo obligándose “EL PROVEEDOR” a reponer los bienes bajo su exclusiva responsabilidad y sin costo adicional para “EL CINVESTAV”. Además se deben cumplir con las especificaciones de calidad, precio con las circunstancias estipuladas en el anexo I, que forman parte integral de este instrumento. </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sz w:val="16"/>
        </w:rPr>
        <w:t>SEGUNDA.  MONTO DEL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lang w:val="es-ES_tradnl"/>
        </w:rPr>
      </w:pPr>
      <w:r w:rsidRPr="00822BC8">
        <w:rPr>
          <w:rFonts w:cs="Arial"/>
          <w:sz w:val="16"/>
          <w:lang w:val="es-ES_tradnl"/>
        </w:rPr>
        <w:t xml:space="preserve">El presupuesto mínimo que podrá ejercerse para el servicio descrito en la cláusula primera de este contrato, será la cantidad de </w:t>
      </w:r>
      <w:r w:rsidRPr="00822BC8">
        <w:rPr>
          <w:rFonts w:cs="Arial"/>
          <w:bCs/>
          <w:sz w:val="16"/>
          <w:lang w:val="es-ES_tradnl"/>
        </w:rPr>
        <w:t>$___,___.__ (___________ _______ y __ mil ___________ _________ y ____ pesos __/100 M.N.),</w:t>
      </w:r>
      <w:r w:rsidRPr="00822BC8">
        <w:rPr>
          <w:rFonts w:cs="Arial"/>
          <w:sz w:val="16"/>
          <w:lang w:val="es-ES_tradnl"/>
        </w:rPr>
        <w:t xml:space="preserve"> siendo en consecuencia el máximo será hasta la cantidad de</w:t>
      </w:r>
      <w:r w:rsidRPr="00822BC8">
        <w:rPr>
          <w:rFonts w:cs="Arial"/>
          <w:sz w:val="16"/>
        </w:rPr>
        <w:t xml:space="preserve"> </w:t>
      </w:r>
      <w:r w:rsidRPr="00822BC8">
        <w:rPr>
          <w:rFonts w:cs="Arial"/>
          <w:bCs/>
          <w:sz w:val="16"/>
          <w:lang w:val="es-ES_tradnl"/>
        </w:rPr>
        <w:t>$___,___.__ (___________ _______ y __ mil ___________ _________ y ____ pesos __/100 M.N.)</w:t>
      </w:r>
      <w:r w:rsidRPr="00822BC8">
        <w:rPr>
          <w:rFonts w:cs="Arial"/>
          <w:bCs/>
          <w:sz w:val="16"/>
        </w:rPr>
        <w:t>,</w:t>
      </w:r>
      <w:r w:rsidRPr="00822BC8">
        <w:rPr>
          <w:rFonts w:cs="Arial"/>
          <w:sz w:val="16"/>
          <w:lang w:val="es-ES_tradnl"/>
        </w:rPr>
        <w:t xml:space="preserve"> en términos de lo dispuesto por el Articulo 47 Fracción I de </w:t>
      </w:r>
      <w:smartTag w:uri="urn:schemas-microsoft-com:office:smarttags" w:element="PersonName">
        <w:smartTagPr>
          <w:attr w:name="ProductID" w:val="la Ley"/>
        </w:smartTagPr>
        <w:r w:rsidRPr="00822BC8">
          <w:rPr>
            <w:rFonts w:cs="Arial"/>
            <w:sz w:val="16"/>
            <w:lang w:val="es-ES_tradnl"/>
          </w:rPr>
          <w:t>la Ley</w:t>
        </w:r>
      </w:smartTag>
      <w:r w:rsidRPr="00822BC8">
        <w:rPr>
          <w:rFonts w:cs="Arial"/>
          <w:sz w:val="16"/>
          <w:lang w:val="es-ES_tradnl"/>
        </w:rPr>
        <w:t xml:space="preserve"> de Adquisiciones, Arrendamientos y Servicios del Sector Público, importes que no Incluyen I.V.A. del presupuesto que podrá ejercer el </w:t>
      </w:r>
      <w:r w:rsidRPr="00822BC8">
        <w:rPr>
          <w:rFonts w:cs="Arial"/>
          <w:bCs/>
          <w:sz w:val="16"/>
          <w:lang w:val="es-ES_tradnl"/>
        </w:rPr>
        <w:t>“EL CINVESTAV”</w:t>
      </w:r>
      <w:r w:rsidRPr="00822BC8">
        <w:rPr>
          <w:rFonts w:cs="Arial"/>
          <w:sz w:val="16"/>
          <w:lang w:val="es-ES_tradnl"/>
        </w:rPr>
        <w:t xml:space="preserve"> para cubrir a </w:t>
      </w:r>
      <w:r w:rsidRPr="00822BC8">
        <w:rPr>
          <w:rFonts w:cs="Arial"/>
          <w:bCs/>
          <w:sz w:val="16"/>
        </w:rPr>
        <w:t>“EL PRESTADOR”</w:t>
      </w:r>
      <w:r w:rsidRPr="00822BC8">
        <w:rPr>
          <w:rFonts w:cs="Arial"/>
          <w:sz w:val="16"/>
        </w:rPr>
        <w:t xml:space="preserve"> </w:t>
      </w:r>
      <w:r w:rsidRPr="00822BC8">
        <w:rPr>
          <w:rFonts w:cs="Arial"/>
          <w:bCs/>
          <w:sz w:val="16"/>
        </w:rPr>
        <w:t>el servicio descrito en la primera cláusula</w:t>
      </w:r>
      <w:r w:rsidRPr="00822BC8">
        <w:rPr>
          <w:rFonts w:cs="Arial"/>
          <w:sz w:val="16"/>
          <w:lang w:val="es-ES_tradnl"/>
        </w:rPr>
        <w:t xml:space="preserve">, objeto de este contrato. </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rPr>
      </w:pPr>
      <w:r w:rsidRPr="00822BC8">
        <w:rPr>
          <w:rFonts w:cs="Arial"/>
          <w:sz w:val="16"/>
        </w:rPr>
        <w:t>Ambas partes acuerdan que los precios establecidos en este instrumento son fijos hasta la entrega total  de los bienes adquiridos, objeto del presente instrumento.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TERCERA.  CONDICIONES DE PAGO.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sz w:val="16"/>
        </w:rPr>
        <w:t>El(los) pago(s) será(n)  la(s) cantidad(es) establecida(s) en la cláusula segunda y se llevará(n) a cabo,</w:t>
      </w:r>
      <w:r w:rsidRPr="00822BC8">
        <w:rPr>
          <w:rFonts w:cs="Arial"/>
          <w:bCs/>
          <w:sz w:val="16"/>
        </w:rPr>
        <w:t xml:space="preserve"> conforme “EL PRESTADOR”</w:t>
      </w:r>
      <w:r w:rsidRPr="00822BC8">
        <w:rPr>
          <w:rFonts w:cs="Arial"/>
          <w:sz w:val="16"/>
        </w:rPr>
        <w:t xml:space="preserve"> presente la(s) factura(s) correspondiente(s). </w:t>
      </w:r>
      <w:r w:rsidRPr="00822BC8">
        <w:rPr>
          <w:rFonts w:cs="Arial"/>
          <w:bCs/>
          <w:sz w:val="16"/>
        </w:rPr>
        <w:t>“EL CINVESTAV”</w:t>
      </w:r>
      <w:r w:rsidRPr="00822BC8">
        <w:rPr>
          <w:rFonts w:cs="Arial"/>
          <w:sz w:val="16"/>
        </w:rPr>
        <w:t xml:space="preserve"> cubrirá el(los) pago(s) en cheque, o a solicitud de </w:t>
      </w:r>
      <w:r w:rsidRPr="00822BC8">
        <w:rPr>
          <w:rFonts w:cs="Arial"/>
          <w:bCs/>
          <w:sz w:val="16"/>
        </w:rPr>
        <w:t>“EL PRESTADOR”</w:t>
      </w:r>
      <w:r w:rsidRPr="00822BC8">
        <w:rPr>
          <w:rFonts w:cs="Arial"/>
          <w:sz w:val="16"/>
        </w:rPr>
        <w:t xml:space="preserve">  por vía electrónica o por cadenas productivas  una vez que el (los) bien(es) de este contrato se hubiera(n) entregado y con la autorización de la(s) factura(s) correspondiente(s) dentro de los veinte días naturales posteriores a la entrega de las mismas.</w:t>
      </w:r>
    </w:p>
    <w:p w:rsidR="002F786C" w:rsidRPr="00822BC8" w:rsidRDefault="002F786C" w:rsidP="002F786C">
      <w:pPr>
        <w:pStyle w:val="Ttulo"/>
        <w:jc w:val="both"/>
        <w:rPr>
          <w:rFonts w:cs="Arial"/>
          <w:sz w:val="16"/>
          <w:u w:val="single"/>
        </w:rPr>
      </w:pPr>
    </w:p>
    <w:p w:rsidR="002F786C" w:rsidRPr="00822BC8" w:rsidRDefault="002F786C" w:rsidP="002F786C">
      <w:pPr>
        <w:pStyle w:val="Ttulo"/>
        <w:jc w:val="both"/>
        <w:rPr>
          <w:rFonts w:cs="Arial"/>
          <w:sz w:val="16"/>
        </w:rPr>
      </w:pPr>
      <w:r w:rsidRPr="00822BC8">
        <w:rPr>
          <w:rFonts w:cs="Arial"/>
          <w:sz w:val="16"/>
        </w:rPr>
        <w:t xml:space="preserve">La(s) cantidad(es) estipulada(s) se pagará(n) en moneda nacional mencionada(s) en la cláusula segunda, previa presentación y autorización de la(s) misma(s) e incluye (n) la totalidad de los gastos por el(los) servicio (s) contratado(s),  como consecuencia de este contrato; por lo que </w:t>
      </w:r>
      <w:r w:rsidRPr="00822BC8">
        <w:rPr>
          <w:rFonts w:cs="Arial"/>
          <w:bCs/>
          <w:sz w:val="16"/>
        </w:rPr>
        <w:t>“EL PROVEEDOR”</w:t>
      </w:r>
      <w:r w:rsidRPr="00822BC8">
        <w:rPr>
          <w:rFonts w:cs="Arial"/>
          <w:sz w:val="16"/>
        </w:rPr>
        <w:t xml:space="preserve"> no podrá exigir retribución adicional  por ningún otro concepto.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CUARTA.  SALDOS A CARGO DEL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Para los casos en que  “EL CINVESTAV” pague en exceso, “EL</w:t>
      </w:r>
      <w:r w:rsidRPr="00822BC8">
        <w:rPr>
          <w:rFonts w:cs="Arial"/>
          <w:sz w:val="16"/>
        </w:rPr>
        <w:t xml:space="preserve"> </w:t>
      </w:r>
      <w:r w:rsidRPr="00822BC8">
        <w:rPr>
          <w:rFonts w:cs="Arial"/>
          <w:bCs/>
          <w:sz w:val="16"/>
        </w:rPr>
        <w:t xml:space="preserve">PROVEEDOR” se obliga a reintegrar  la(s) cantidad(es) indebidamente  pagada(s), más los intereses correspondientes de conformidad a la tasa establecida por </w:t>
      </w:r>
      <w:smartTag w:uri="urn:schemas-microsoft-com:office:smarttags" w:element="PersonName">
        <w:smartTagPr>
          <w:attr w:name="ProductID" w:val="la Ley"/>
        </w:smartTagPr>
        <w:r w:rsidRPr="00822BC8">
          <w:rPr>
            <w:rFonts w:cs="Arial"/>
            <w:bCs/>
            <w:sz w:val="16"/>
          </w:rPr>
          <w:t>la Ley</w:t>
        </w:r>
      </w:smartTag>
      <w:r w:rsidRPr="00822BC8">
        <w:rPr>
          <w:rFonts w:cs="Arial"/>
          <w:bCs/>
          <w:sz w:val="16"/>
        </w:rPr>
        <w:t xml:space="preserve"> de Ingresos de </w:t>
      </w:r>
      <w:smartTag w:uri="urn:schemas-microsoft-com:office:smarttags" w:element="PersonName">
        <w:smartTagPr>
          <w:attr w:name="ProductID" w:val="la Federaci￳n"/>
        </w:smartTagPr>
        <w:r w:rsidRPr="00822BC8">
          <w:rPr>
            <w:rFonts w:cs="Arial"/>
            <w:bCs/>
            <w:sz w:val="16"/>
          </w:rPr>
          <w:t>la Federación</w:t>
        </w:r>
      </w:smartTag>
      <w:r w:rsidRPr="00822BC8">
        <w:rPr>
          <w:rFonts w:cs="Arial"/>
          <w:bCs/>
          <w:sz w:val="16"/>
        </w:rPr>
        <w:t xml:space="preserve"> para los casos de prórroga de créditos fiscales. Los cargos se calcularán sobre las cantidades pagadas en exceso y se computarán por días calendario, desde la fecha de pago, hasta que se entreguen las mismas efectivamente a “EL CINVESTAV”.</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QUINTA.  LUGAR DE PAGO.</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“EL CINVESTAV”</w:t>
      </w:r>
      <w:r w:rsidRPr="00822BC8">
        <w:rPr>
          <w:rFonts w:cs="Arial"/>
          <w:sz w:val="16"/>
        </w:rPr>
        <w:t xml:space="preserve"> y </w:t>
      </w:r>
      <w:r w:rsidRPr="00822BC8">
        <w:rPr>
          <w:rFonts w:cs="Arial"/>
          <w:bCs/>
          <w:sz w:val="16"/>
        </w:rPr>
        <w:t>“EL PROVEEDOR</w:t>
      </w:r>
      <w:r w:rsidRPr="00822BC8">
        <w:rPr>
          <w:rFonts w:cs="Arial"/>
          <w:sz w:val="16"/>
        </w:rPr>
        <w:t xml:space="preserve">” convienen que los pagos de las facturas a que se refiere la cláusula tercera, se harán en </w:t>
      </w:r>
      <w:r w:rsidRPr="00822BC8">
        <w:rPr>
          <w:rFonts w:cs="Arial"/>
          <w:bCs/>
          <w:sz w:val="16"/>
        </w:rPr>
        <w:t>“EL CINVESTAV”</w:t>
      </w:r>
      <w:r w:rsidRPr="00822BC8">
        <w:rPr>
          <w:rFonts w:cs="Arial"/>
          <w:sz w:val="16"/>
        </w:rPr>
        <w:t xml:space="preserve"> en los horarios de caja ubicada en Avenida Instituto Politécnico Nacional No. 2508, Col. San Pedro Zacateco, C. P. 07360, Delegación Gustavo A. Madero, en México, Distrito Federal.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El pago se efectuará dentro de los veinte días a la presentación y autorización de la(s) factura(s) correspondiente(s), en base a la carta garantía de entrega presentada en sus propuestas técnicas y legales.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SEXTA.  VIGENCIA.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La vigencia del presente contrato es del __ de _____ al __ de _________ de  20__.</w:t>
      </w:r>
    </w:p>
    <w:p w:rsidR="002F786C" w:rsidRPr="00822BC8" w:rsidRDefault="002F786C" w:rsidP="002F786C">
      <w:pPr>
        <w:pStyle w:val="Ttulo"/>
        <w:jc w:val="both"/>
        <w:rPr>
          <w:rFonts w:cs="Arial"/>
          <w:sz w:val="16"/>
        </w:rPr>
      </w:pPr>
      <w:r w:rsidRPr="00822BC8">
        <w:rPr>
          <w:rFonts w:cs="Arial"/>
          <w:sz w:val="16"/>
        </w:rPr>
        <w:t>La vigencia de este contrato se hace extensiva a la garantía de los bienes adquiridos.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SÉPTIMA.  EMPAQUE.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Para preservar la calidad y vida útil de los bienes objeto del presente contrato. </w:t>
      </w:r>
      <w:r w:rsidRPr="00822BC8">
        <w:rPr>
          <w:rFonts w:cs="Arial"/>
          <w:bCs/>
          <w:sz w:val="16"/>
        </w:rPr>
        <w:t>“EL PROVEEDOR”</w:t>
      </w:r>
      <w:r w:rsidRPr="00822BC8">
        <w:rPr>
          <w:rFonts w:cs="Arial"/>
          <w:sz w:val="16"/>
        </w:rPr>
        <w:t xml:space="preserve"> se obliga a proporcionar los recipientes adecuados para el suministro de los mismos durante su transporte, almacenaje y utilización en su caso, en el mismo se deberán indicar los cuidados especiales requeridos.</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OCTAVA.  TRANSPORTE.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“EL PROVEEDOR”</w:t>
      </w:r>
      <w:r w:rsidRPr="00822BC8">
        <w:rPr>
          <w:rFonts w:cs="Arial"/>
          <w:sz w:val="16"/>
        </w:rPr>
        <w:t xml:space="preserve"> utilizará el transporte que considere más conveniente y seguro, siempre y cuando se cumpla con el suministro del equipo. El cargo por concepto de flete está incluido en el precio unitario de los equipos,  Por lo anterior, no se aceptará condición alguna en cuanto a cargos adicionales por concepto de fletes, maniobras de carga y descarga o alguna otra derivada del suministro de  los bienes descritos en el anexo I de este contrato y si llegarán a existir correrán por cuenta y riesgo de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NOVENA.  LUGAR DE ENTREGA.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se obliga a entregar los bienes correspondientes en </w:t>
      </w:r>
      <w:r w:rsidRPr="00822BC8">
        <w:rPr>
          <w:rFonts w:cs="Arial"/>
          <w:bCs/>
          <w:sz w:val="16"/>
        </w:rPr>
        <w:t>“EL CINVESTAV”</w:t>
      </w:r>
      <w:r w:rsidRPr="00822BC8">
        <w:rPr>
          <w:rFonts w:cs="Arial"/>
          <w:sz w:val="16"/>
        </w:rPr>
        <w:t xml:space="preserve"> </w:t>
      </w:r>
      <w:r w:rsidRPr="00822BC8">
        <w:rPr>
          <w:rFonts w:cs="Arial"/>
          <w:sz w:val="16"/>
          <w:lang w:val="es-ES_tradnl"/>
        </w:rPr>
        <w:t>en los horarios __</w:t>
      </w:r>
      <w:r w:rsidRPr="00822BC8">
        <w:rPr>
          <w:rFonts w:cs="Arial"/>
          <w:sz w:val="16"/>
        </w:rPr>
        <w:t>:00 a __:00 horas de lunes a viernes en días hábiles, con teléfonos 57-47-38-00 extensión 3940, en las instalaciones del Almacén General del Centro de Investigación y de Estudios Avanzados del Instituto Politécnico Nacional en Av. Instituto Politécnico Nacional No. 2508, Col. San Pedro Zacatenco, C.P. 07360, Delegación Gustavo A. Madero, en México, Distrito Federal.</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El Tiempo para la entrega del suministro de bienes será de __hrs. máximo a la recepción del requerimiento de materiales por parte del _____. En caso de atraso o incumplimiento con los niveles suministro de los bienes especificados, se aplicará la pena convencional sobre los bienes no entregados.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SEGUROS.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se obliga a asegurar los bienes por traslado desde el lugar de origen hasta su arribo a </w:t>
      </w:r>
      <w:r w:rsidRPr="00822BC8">
        <w:rPr>
          <w:rFonts w:cs="Arial"/>
          <w:bCs/>
          <w:sz w:val="16"/>
        </w:rPr>
        <w:t>“EL</w:t>
      </w:r>
      <w:r w:rsidRPr="00822BC8">
        <w:rPr>
          <w:rFonts w:cs="Arial"/>
          <w:sz w:val="16"/>
        </w:rPr>
        <w:t xml:space="preserve"> </w:t>
      </w:r>
      <w:r w:rsidRPr="00822BC8">
        <w:rPr>
          <w:rFonts w:cs="Arial"/>
          <w:bCs/>
          <w:sz w:val="16"/>
        </w:rPr>
        <w:t>CINVESTAV”</w:t>
      </w:r>
      <w:r w:rsidRPr="00822BC8">
        <w:rPr>
          <w:rFonts w:cs="Arial"/>
          <w:sz w:val="16"/>
        </w:rPr>
        <w:t>, siendo responsable hasta la entrega de los mismos.</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PRIMERA.  DEVOLUCIONES.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que se detecten vicios ocultos o defectos en los bienes durante su uso, dentro del período de garantía de </w:t>
      </w:r>
      <w:r w:rsidR="00656738" w:rsidRPr="00822BC8">
        <w:rPr>
          <w:rFonts w:cs="Arial"/>
          <w:bCs/>
          <w:sz w:val="16"/>
        </w:rPr>
        <w:t>2</w:t>
      </w:r>
      <w:r w:rsidRPr="00822BC8">
        <w:rPr>
          <w:rFonts w:cs="Arial"/>
          <w:bCs/>
          <w:sz w:val="16"/>
        </w:rPr>
        <w:t xml:space="preserve"> año</w:t>
      </w:r>
      <w:r w:rsidR="00656738" w:rsidRPr="00822BC8">
        <w:rPr>
          <w:rFonts w:cs="Arial"/>
          <w:bCs/>
          <w:sz w:val="16"/>
        </w:rPr>
        <w:t>s</w:t>
      </w:r>
      <w:r w:rsidRPr="00822BC8">
        <w:rPr>
          <w:rFonts w:cs="Arial"/>
          <w:sz w:val="16"/>
        </w:rPr>
        <w:t xml:space="preserve"> como mínimo, contados a partir de su entrega, </w:t>
      </w:r>
      <w:r w:rsidRPr="00822BC8">
        <w:rPr>
          <w:rFonts w:cs="Arial"/>
          <w:bCs/>
          <w:sz w:val="16"/>
        </w:rPr>
        <w:t>“EL CINVESTAV”</w:t>
      </w:r>
      <w:r w:rsidRPr="00822BC8">
        <w:rPr>
          <w:rFonts w:cs="Arial"/>
          <w:sz w:val="16"/>
        </w:rPr>
        <w:t xml:space="preserve"> podrá devolver los bienes, obligándose </w:t>
      </w:r>
      <w:r w:rsidRPr="00822BC8">
        <w:rPr>
          <w:rFonts w:cs="Arial"/>
          <w:bCs/>
          <w:sz w:val="16"/>
        </w:rPr>
        <w:t>“EL PROVEEDOR”</w:t>
      </w:r>
      <w:r w:rsidRPr="00822BC8">
        <w:rPr>
          <w:rFonts w:cs="Arial"/>
          <w:sz w:val="16"/>
        </w:rPr>
        <w:t xml:space="preserve"> a aceptarlos y a restituirlos al 100% en un plazo no mayor de </w:t>
      </w:r>
      <w:r w:rsidRPr="00822BC8">
        <w:rPr>
          <w:rFonts w:cs="Arial"/>
          <w:bCs/>
          <w:sz w:val="16"/>
        </w:rPr>
        <w:t>10 (diez)</w:t>
      </w:r>
      <w:r w:rsidRPr="00822BC8">
        <w:rPr>
          <w:rFonts w:cs="Arial"/>
          <w:sz w:val="16"/>
        </w:rPr>
        <w:t xml:space="preserve"> </w:t>
      </w:r>
      <w:r w:rsidRPr="00822BC8">
        <w:rPr>
          <w:rFonts w:cs="Arial"/>
          <w:bCs/>
          <w:sz w:val="16"/>
        </w:rPr>
        <w:t>días naturales</w:t>
      </w:r>
      <w:r w:rsidRPr="00822BC8">
        <w:rPr>
          <w:rFonts w:cs="Arial"/>
          <w:sz w:val="16"/>
        </w:rPr>
        <w:t>, posteriores  a la fecha de la devolución.</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que </w:t>
      </w:r>
      <w:r w:rsidRPr="00822BC8">
        <w:rPr>
          <w:rFonts w:cs="Arial"/>
          <w:bCs/>
          <w:sz w:val="16"/>
        </w:rPr>
        <w:t>“EL PROVEEDOR”</w:t>
      </w:r>
      <w:r w:rsidRPr="00822BC8">
        <w:rPr>
          <w:rFonts w:cs="Arial"/>
          <w:sz w:val="16"/>
        </w:rPr>
        <w:t xml:space="preserve"> no realice la sustitución o el pago a que se viera obligado </w:t>
      </w:r>
      <w:r w:rsidRPr="00822BC8">
        <w:rPr>
          <w:rFonts w:cs="Arial"/>
          <w:bCs/>
          <w:sz w:val="16"/>
        </w:rPr>
        <w:t>“EL CINVESTAV”</w:t>
      </w:r>
      <w:r w:rsidRPr="00822BC8">
        <w:rPr>
          <w:rFonts w:cs="Arial"/>
          <w:sz w:val="16"/>
        </w:rPr>
        <w:t xml:space="preserve"> procederá en términos de la cláusula décima tercera de este contrato, y repondrá los bienes por conducto de terceros, con cargo a </w:t>
      </w:r>
      <w:r w:rsidRPr="00822BC8">
        <w:rPr>
          <w:rFonts w:cs="Arial"/>
          <w:bCs/>
          <w:sz w:val="16"/>
        </w:rPr>
        <w:t>“EL PROVEEDOR”,</w:t>
      </w:r>
      <w:r w:rsidRPr="00822BC8">
        <w:rPr>
          <w:rFonts w:cs="Arial"/>
          <w:sz w:val="16"/>
        </w:rPr>
        <w:t xml:space="preserve"> el cual se obliga a cubrir el importe de los gastos que se generen dentro de los 10 días naturales siguientes en que se le requiera el pago, independiente de que se le aplicarán las sanciones correspondientes.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sz w:val="16"/>
        </w:rPr>
        <w:t xml:space="preserve">Los gastos que origine la devolución de los bienes serán por cuenta de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sz w:val="16"/>
        </w:rPr>
        <w:t>DÉCIMA SEGUNDA.  CESIÓN DE DERECHOS DE COBRO.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Los derechos y obligaciones que se deriven de este contrato no podrán cederse en forma parcial o total a favor de cualesquiera otra persona, con excepción de los derechos de cobro sobre la factura a que se refiere la cláusula tercera, en cuyo caso </w:t>
      </w:r>
      <w:r w:rsidRPr="00822BC8">
        <w:rPr>
          <w:rFonts w:cs="Arial"/>
          <w:bCs/>
          <w:sz w:val="16"/>
        </w:rPr>
        <w:t>“EL PROVEEDOR”</w:t>
      </w:r>
      <w:r w:rsidRPr="00822BC8">
        <w:rPr>
          <w:rFonts w:cs="Arial"/>
          <w:sz w:val="16"/>
        </w:rPr>
        <w:t xml:space="preserve"> deberá contar con el consentimiento de </w:t>
      </w:r>
      <w:r w:rsidRPr="00822BC8">
        <w:rPr>
          <w:rFonts w:cs="Arial"/>
          <w:bCs/>
          <w:sz w:val="16"/>
        </w:rPr>
        <w:t>“EL CINVESTAV”,</w:t>
      </w:r>
      <w:r w:rsidRPr="00822BC8">
        <w:rPr>
          <w:rFonts w:cs="Arial"/>
          <w:sz w:val="16"/>
        </w:rPr>
        <w:t xml:space="preserve"> debiendo cumplir para ello, con las siguientes condiciones: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6"/>
        </w:numPr>
        <w:jc w:val="both"/>
        <w:rPr>
          <w:rFonts w:cs="Arial"/>
          <w:sz w:val="16"/>
        </w:rPr>
      </w:pPr>
      <w:r w:rsidRPr="00822BC8">
        <w:rPr>
          <w:rFonts w:cs="Arial"/>
          <w:sz w:val="16"/>
        </w:rPr>
        <w:t xml:space="preserve">Aviso previo, expreso y por escrito a </w:t>
      </w:r>
      <w:r w:rsidRPr="00822BC8">
        <w:rPr>
          <w:rFonts w:cs="Arial"/>
          <w:bCs/>
          <w:sz w:val="16"/>
        </w:rPr>
        <w:t>“EL CINVESTAV”</w:t>
      </w:r>
      <w:r w:rsidRPr="00822BC8">
        <w:rPr>
          <w:rFonts w:cs="Arial"/>
          <w:sz w:val="16"/>
        </w:rPr>
        <w:t xml:space="preserve"> en el que se exprese su intención de ceder o gravar todos o parte de sus derechos de cobro. El aviso que aquí se menciona deberá darse cuando menos con 30(Treinta) días naturales de anticipación, especificando claramente los derechos que serán materia del futuro gravamen o cesión. En este aviso deberá declarar </w:t>
      </w:r>
      <w:r w:rsidRPr="00822BC8">
        <w:rPr>
          <w:rFonts w:cs="Arial"/>
          <w:bCs/>
          <w:sz w:val="16"/>
        </w:rPr>
        <w:t>“EL PROVEEDOR”</w:t>
      </w:r>
      <w:r w:rsidRPr="00822BC8">
        <w:rPr>
          <w:rFonts w:cs="Arial"/>
          <w:sz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6"/>
        </w:numPr>
        <w:jc w:val="both"/>
        <w:rPr>
          <w:rFonts w:cs="Arial"/>
          <w:sz w:val="16"/>
        </w:rPr>
      </w:pPr>
      <w:r w:rsidRPr="00822BC8">
        <w:rPr>
          <w:rFonts w:cs="Arial"/>
          <w:sz w:val="16"/>
        </w:rPr>
        <w:t xml:space="preserve">Conformidad previa, expresa y por escrito de </w:t>
      </w:r>
      <w:r w:rsidRPr="00822BC8">
        <w:rPr>
          <w:rFonts w:cs="Arial"/>
          <w:bCs/>
          <w:sz w:val="16"/>
        </w:rPr>
        <w:t>“EL CINVESTAV”</w:t>
      </w:r>
      <w:r w:rsidRPr="00822BC8">
        <w:rPr>
          <w:rFonts w:cs="Arial"/>
          <w:sz w:val="16"/>
        </w:rPr>
        <w:t xml:space="preserve"> respecto del aviso señalado en la fracción anterior.</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822BC8">
        <w:rPr>
          <w:rFonts w:cs="Arial"/>
          <w:bCs/>
          <w:sz w:val="16"/>
        </w:rPr>
        <w:t>“EL CINVESTAV”</w:t>
      </w:r>
      <w:r w:rsidRPr="00822BC8">
        <w:rPr>
          <w:rFonts w:cs="Arial"/>
          <w:sz w:val="16"/>
        </w:rPr>
        <w:t xml:space="preserve"> para que quede plenamente identificado el crédito cedido o gravado.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En caso de que no se opte por la notificación a través de Corredor o Notario Público, ésta deberá hacerse en forma fehaciente con el acuse de recibo correspondiente por </w:t>
      </w:r>
      <w:r w:rsidRPr="00822BC8">
        <w:rPr>
          <w:rFonts w:cs="Arial"/>
          <w:bCs/>
          <w:sz w:val="16"/>
        </w:rPr>
        <w:t>“EL CINVESTAV”,</w:t>
      </w:r>
      <w:r w:rsidRPr="00822BC8">
        <w:rPr>
          <w:rFonts w:cs="Arial"/>
          <w:sz w:val="16"/>
        </w:rPr>
        <w:t xml:space="preserve"> a fin de que quede constancia indubitable de que se cumplió con el requisito que establece la legislación vigente, sin perjuicio de que se satisfagan los demás requisitos señalados en la fracción anterior. </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La notificación o en su caso el aviso de la cesión o de la constitución de un gravamen sobre los derechos de cobro, deberá ser hecha a </w:t>
      </w:r>
      <w:r w:rsidRPr="00822BC8">
        <w:rPr>
          <w:rFonts w:cs="Arial"/>
          <w:bCs/>
          <w:sz w:val="16"/>
        </w:rPr>
        <w:t>“EL CINVESTAV”</w:t>
      </w:r>
      <w:r w:rsidRPr="00822BC8">
        <w:rPr>
          <w:rFonts w:cs="Arial"/>
          <w:sz w:val="16"/>
        </w:rPr>
        <w:t xml:space="preserve"> dentro de los 30(treinta)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Cualquier otro dato o documento que </w:t>
      </w:r>
      <w:r w:rsidRPr="00822BC8">
        <w:rPr>
          <w:rFonts w:cs="Arial"/>
          <w:bCs/>
          <w:sz w:val="16"/>
        </w:rPr>
        <w:t>“EL CINVESTAV”</w:t>
      </w:r>
      <w:r w:rsidRPr="00822BC8">
        <w:rPr>
          <w:rFonts w:cs="Arial"/>
          <w:sz w:val="16"/>
        </w:rPr>
        <w:t xml:space="preserve"> estime necesario.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25"/>
        </w:numPr>
        <w:jc w:val="both"/>
        <w:rPr>
          <w:rFonts w:cs="Arial"/>
          <w:sz w:val="16"/>
        </w:rPr>
      </w:pPr>
      <w:r w:rsidRPr="00822BC8">
        <w:rPr>
          <w:rFonts w:cs="Arial"/>
          <w:sz w:val="16"/>
        </w:rPr>
        <w:t xml:space="preserve">Queda expresamente convenido y así lo admite </w:t>
      </w:r>
      <w:r w:rsidRPr="00822BC8">
        <w:rPr>
          <w:rFonts w:cs="Arial"/>
          <w:bCs/>
          <w:sz w:val="16"/>
        </w:rPr>
        <w:t>“EL PROVEEDOR”</w:t>
      </w:r>
      <w:r w:rsidRPr="00822BC8">
        <w:rPr>
          <w:rFonts w:cs="Arial"/>
          <w:sz w:val="16"/>
        </w:rPr>
        <w:t xml:space="preserve"> que </w:t>
      </w:r>
      <w:r w:rsidRPr="00822BC8">
        <w:rPr>
          <w:rFonts w:cs="Arial"/>
          <w:bCs/>
          <w:sz w:val="16"/>
        </w:rPr>
        <w:t>“EL CINVESTAV”</w:t>
      </w:r>
      <w:r w:rsidRPr="00822BC8">
        <w:rPr>
          <w:rFonts w:cs="Arial"/>
          <w:sz w:val="16"/>
        </w:rPr>
        <w:t xml:space="preserve"> no asume ninguna responsabilidad  frente a terceros por el incumplimiento del contrato, convenio o acto jurídico a través del cuál </w:t>
      </w:r>
      <w:r w:rsidRPr="00822BC8">
        <w:rPr>
          <w:rFonts w:cs="Arial"/>
          <w:bCs/>
          <w:sz w:val="16"/>
        </w:rPr>
        <w:t>“EL</w:t>
      </w:r>
      <w:r w:rsidRPr="00822BC8">
        <w:rPr>
          <w:rFonts w:cs="Arial"/>
          <w:sz w:val="16"/>
        </w:rPr>
        <w:t xml:space="preserve"> </w:t>
      </w:r>
      <w:r w:rsidRPr="00822BC8">
        <w:rPr>
          <w:rFonts w:cs="Arial"/>
          <w:bCs/>
          <w:sz w:val="16"/>
        </w:rPr>
        <w:t xml:space="preserve">PROVEEDOR” </w:t>
      </w:r>
      <w:r w:rsidRPr="00822BC8">
        <w:rPr>
          <w:rFonts w:cs="Arial"/>
          <w:sz w:val="16"/>
        </w:rPr>
        <w:t>sea sustituido en los créditos que surgiesen en su favor conforme a lo estipulado en el presente instrumento.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TERCERA.- GARANTÍA DE CUMPLIMIENTO DEL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“EL PROVEEDOR”</w:t>
      </w:r>
      <w:r w:rsidRPr="00822BC8">
        <w:rPr>
          <w:rFonts w:cs="Arial"/>
          <w:sz w:val="16"/>
        </w:rPr>
        <w:t xml:space="preserve"> a fin de garantizar el cumplimiento de las obligaciones derivadas del contrato, deberá presentar a </w:t>
      </w:r>
      <w:r w:rsidRPr="00822BC8">
        <w:rPr>
          <w:rFonts w:cs="Arial"/>
          <w:bCs/>
          <w:sz w:val="16"/>
        </w:rPr>
        <w:t>“EL</w:t>
      </w:r>
      <w:r w:rsidRPr="00822BC8">
        <w:rPr>
          <w:rFonts w:cs="Arial"/>
          <w:sz w:val="16"/>
        </w:rPr>
        <w:t xml:space="preserve"> </w:t>
      </w:r>
      <w:r w:rsidRPr="00822BC8">
        <w:rPr>
          <w:rFonts w:cs="Arial"/>
          <w:bCs/>
          <w:sz w:val="16"/>
        </w:rPr>
        <w:t>CINVESTAV”</w:t>
      </w:r>
      <w:r w:rsidRPr="00822BC8">
        <w:rPr>
          <w:rFonts w:cs="Arial"/>
          <w:sz w:val="16"/>
        </w:rPr>
        <w:t xml:space="preserve"> dentro de los 10(diez) días naturales siguientes a la firma de este contrato, una póliza de fianza por valor del 10%(diez por ciento) del importe total de este instrumento sin incluir el I.V.A., mismo que ha quedado señalado en la cláusula segunda, garantía otorgada por Institución Mexicana debidamente autorizada a favor de </w:t>
      </w:r>
      <w:r w:rsidRPr="00822BC8">
        <w:rPr>
          <w:rFonts w:cs="Arial"/>
          <w:bCs/>
          <w:sz w:val="16"/>
        </w:rPr>
        <w:t>“EL</w:t>
      </w:r>
      <w:r w:rsidRPr="00822BC8">
        <w:rPr>
          <w:rFonts w:cs="Arial"/>
          <w:sz w:val="16"/>
        </w:rPr>
        <w:t xml:space="preserve"> </w:t>
      </w:r>
      <w:r w:rsidRPr="00822BC8">
        <w:rPr>
          <w:rFonts w:cs="Arial"/>
          <w:bCs/>
          <w:sz w:val="16"/>
        </w:rPr>
        <w:t xml:space="preserve">CINVESTAV”. </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E</w:t>
      </w:r>
      <w:r w:rsidRPr="00822BC8">
        <w:rPr>
          <w:rFonts w:cs="Arial"/>
          <w:sz w:val="16"/>
        </w:rPr>
        <w:t xml:space="preserve">l contrato no surtirá efecto a favor de </w:t>
      </w:r>
      <w:r w:rsidRPr="00822BC8">
        <w:rPr>
          <w:rFonts w:cs="Arial"/>
          <w:bCs/>
          <w:sz w:val="16"/>
        </w:rPr>
        <w:t>“EL PROVEEDOR”</w:t>
      </w:r>
      <w:r w:rsidRPr="00822BC8">
        <w:rPr>
          <w:rFonts w:cs="Arial"/>
          <w:sz w:val="16"/>
        </w:rPr>
        <w:t xml:space="preserve"> mientras éste no entregue la póliza en donde la compañía de fianzas convenga en aceptar las siguientes declaraciones expresas:</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Número, fecha, objeto e importe total del contrato.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Nombre y cargo de los representantes que suscriben el contrato.</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 xml:space="preserve">Que se expida de conformidad con lo estipulado en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 </w:t>
      </w:r>
    </w:p>
    <w:p w:rsidR="002F786C" w:rsidRPr="00822BC8" w:rsidRDefault="002F786C" w:rsidP="002F786C">
      <w:pPr>
        <w:pStyle w:val="Ttulo"/>
        <w:jc w:val="both"/>
        <w:rPr>
          <w:rFonts w:cs="Arial"/>
          <w:sz w:val="16"/>
        </w:rPr>
      </w:pPr>
    </w:p>
    <w:p w:rsidR="002F786C" w:rsidRPr="00822BC8" w:rsidRDefault="002F786C" w:rsidP="002F786C">
      <w:pPr>
        <w:pStyle w:val="Ttulo"/>
        <w:numPr>
          <w:ilvl w:val="0"/>
          <w:numId w:val="17"/>
        </w:numPr>
        <w:jc w:val="both"/>
        <w:rPr>
          <w:rFonts w:cs="Arial"/>
          <w:sz w:val="16"/>
        </w:rPr>
      </w:pPr>
      <w:r w:rsidRPr="00822BC8">
        <w:rPr>
          <w:rFonts w:cs="Arial"/>
          <w:sz w:val="16"/>
        </w:rPr>
        <w:t>Que la fianza se otorga en los términos de este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sz w:val="16"/>
        </w:rPr>
        <w:t xml:space="preserve">e)   Que esta fianza y/o cheque certificado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822BC8">
        <w:rPr>
          <w:rFonts w:cs="Arial"/>
          <w:bCs/>
          <w:sz w:val="16"/>
        </w:rPr>
        <w:t>“EL CINVESTAV”</w:t>
      </w:r>
      <w:r w:rsidRPr="00822BC8">
        <w:rPr>
          <w:rFonts w:cs="Arial"/>
          <w:sz w:val="16"/>
        </w:rPr>
        <w:t xml:space="preserve"> y se haya comunicado por escrito a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lang w:val="es-ES_tradnl"/>
        </w:rPr>
      </w:pPr>
      <w:r w:rsidRPr="00822BC8">
        <w:rPr>
          <w:rFonts w:cs="Arial"/>
          <w:bCs/>
          <w:sz w:val="16"/>
          <w:lang w:val="es-ES_tradnl"/>
        </w:rPr>
        <w:t>f)   Que la fianza garantiza la entrega total de los bienes materia de este contrato, aún cuando parte de ellos se subcontraten, de acuerdo con las estipulaciones establecidas en el mismo.</w:t>
      </w:r>
    </w:p>
    <w:p w:rsidR="002F786C" w:rsidRPr="00822BC8" w:rsidRDefault="002F786C" w:rsidP="002F786C">
      <w:pPr>
        <w:pStyle w:val="Ttulo"/>
        <w:jc w:val="both"/>
        <w:rPr>
          <w:rFonts w:cs="Arial"/>
          <w:sz w:val="16"/>
          <w:lang w:val="es-ES_tradnl"/>
        </w:rPr>
      </w:pPr>
    </w:p>
    <w:p w:rsidR="002F786C" w:rsidRPr="00822BC8" w:rsidRDefault="002F786C" w:rsidP="002F786C">
      <w:pPr>
        <w:pStyle w:val="Ttulo"/>
        <w:jc w:val="both"/>
        <w:rPr>
          <w:rFonts w:cs="Arial"/>
          <w:sz w:val="16"/>
        </w:rPr>
      </w:pPr>
      <w:r w:rsidRPr="00822BC8">
        <w:rPr>
          <w:rFonts w:cs="Arial"/>
          <w:sz w:val="16"/>
        </w:rPr>
        <w:t xml:space="preserve">g)  </w:t>
      </w:r>
      <w:r w:rsidRPr="00822BC8">
        <w:rPr>
          <w:rFonts w:cs="Arial"/>
          <w:sz w:val="16"/>
        </w:rPr>
        <w:tab/>
        <w:t xml:space="preserve">Que la fianza y/o cheque certificado estará vigente hasta que se cumpla a satisfacción de </w:t>
      </w:r>
      <w:r w:rsidRPr="00822BC8">
        <w:rPr>
          <w:rFonts w:cs="Arial"/>
          <w:bCs/>
          <w:sz w:val="16"/>
        </w:rPr>
        <w:t>“EL CINVESTAV”</w:t>
      </w:r>
      <w:r w:rsidRPr="00822BC8">
        <w:rPr>
          <w:rFonts w:cs="Arial"/>
          <w:sz w:val="16"/>
        </w:rPr>
        <w:t xml:space="preserve"> por parte de </w:t>
      </w:r>
      <w:r w:rsidRPr="00822BC8">
        <w:rPr>
          <w:rFonts w:cs="Arial"/>
          <w:bCs/>
          <w:sz w:val="16"/>
        </w:rPr>
        <w:t>“EL</w:t>
      </w:r>
      <w:r w:rsidRPr="00822BC8">
        <w:rPr>
          <w:rFonts w:cs="Arial"/>
          <w:sz w:val="16"/>
        </w:rPr>
        <w:t xml:space="preserve"> </w:t>
      </w:r>
      <w:r w:rsidRPr="00822BC8">
        <w:rPr>
          <w:rFonts w:cs="Arial"/>
          <w:bCs/>
          <w:sz w:val="16"/>
        </w:rPr>
        <w:t>PROVEEDOR”</w:t>
      </w:r>
      <w:r w:rsidRPr="00822BC8">
        <w:rPr>
          <w:rFonts w:cs="Arial"/>
          <w:sz w:val="16"/>
        </w:rPr>
        <w:t xml:space="preserve"> con el suministro de los bienes objeto del contrato y durante los </w:t>
      </w:r>
      <w:r w:rsidRPr="00822BC8">
        <w:rPr>
          <w:rFonts w:cs="Arial"/>
          <w:bCs/>
          <w:sz w:val="16"/>
        </w:rPr>
        <w:t>DOCE MESES</w:t>
      </w:r>
      <w:r w:rsidRPr="00822BC8">
        <w:rPr>
          <w:rFonts w:cs="Arial"/>
          <w:sz w:val="16"/>
        </w:rPr>
        <w:t xml:space="preserve">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h)  </w:t>
      </w:r>
      <w:r w:rsidRPr="00822BC8">
        <w:rPr>
          <w:rFonts w:cs="Arial"/>
          <w:sz w:val="16"/>
        </w:rPr>
        <w:tab/>
        <w:t xml:space="preserve">Que para cancelar la fianza, será requisito indispensable la conformidad expresa y por escrito de </w:t>
      </w:r>
      <w:r w:rsidRPr="00822BC8">
        <w:rPr>
          <w:rFonts w:cs="Arial"/>
          <w:bCs/>
          <w:sz w:val="16"/>
        </w:rPr>
        <w:t>“EL CINVESTAV”</w:t>
      </w:r>
      <w:r w:rsidRPr="00822BC8">
        <w:rPr>
          <w:rFonts w:cs="Arial"/>
          <w:sz w:val="16"/>
        </w:rPr>
        <w:t xml:space="preserve"> que la producirá sólo cuando </w:t>
      </w:r>
      <w:r w:rsidRPr="00822BC8">
        <w:rPr>
          <w:rFonts w:cs="Arial"/>
          <w:bCs/>
          <w:sz w:val="16"/>
        </w:rPr>
        <w:t>“EL PROVEEDOR”</w:t>
      </w:r>
      <w:r w:rsidRPr="00822BC8">
        <w:rPr>
          <w:rFonts w:cs="Arial"/>
          <w:sz w:val="16"/>
        </w:rPr>
        <w:t xml:space="preserve"> haya cumplido con todas las obligaciones que se deriven de este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lang w:val="es-ES_tradnl"/>
        </w:rPr>
      </w:pPr>
      <w:r w:rsidRPr="00822BC8">
        <w:rPr>
          <w:rFonts w:cs="Arial"/>
          <w:bCs/>
          <w:sz w:val="16"/>
          <w:lang w:val="es-ES_tradnl"/>
        </w:rPr>
        <w:t xml:space="preserve">i)   </w:t>
      </w:r>
      <w:r w:rsidRPr="00822BC8">
        <w:rPr>
          <w:rFonts w:cs="Arial"/>
          <w:bCs/>
          <w:sz w:val="16"/>
          <w:lang w:val="es-ES_tradnl"/>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822BC8">
          <w:rPr>
            <w:rFonts w:cs="Arial"/>
            <w:bCs/>
            <w:sz w:val="16"/>
            <w:lang w:val="es-ES_tradnl"/>
          </w:rPr>
          <w:t>la Ley Federal</w:t>
        </w:r>
      </w:smartTag>
      <w:r w:rsidRPr="00822BC8">
        <w:rPr>
          <w:rFonts w:cs="Arial"/>
          <w:bCs/>
          <w:sz w:val="16"/>
          <w:lang w:val="es-ES_tradnl"/>
        </w:rPr>
        <w:t xml:space="preserve"> de Instituciones de Fianzas en vigor.</w:t>
      </w:r>
    </w:p>
    <w:p w:rsidR="002F786C" w:rsidRPr="00822BC8" w:rsidRDefault="002F786C" w:rsidP="002F786C">
      <w:pPr>
        <w:pStyle w:val="Ttulo"/>
        <w:jc w:val="both"/>
        <w:rPr>
          <w:rFonts w:cs="Arial"/>
          <w:bCs/>
          <w:sz w:val="16"/>
        </w:rPr>
      </w:pPr>
      <w:r w:rsidRPr="00822BC8">
        <w:rPr>
          <w:rFonts w:cs="Arial"/>
          <w:sz w:val="16"/>
        </w:rPr>
        <w:t xml:space="preserve">En el supuesto que </w:t>
      </w:r>
      <w:r w:rsidRPr="00822BC8">
        <w:rPr>
          <w:rFonts w:cs="Arial"/>
          <w:bCs/>
          <w:sz w:val="16"/>
        </w:rPr>
        <w:t>“EL PROVEEDOR”</w:t>
      </w:r>
      <w:r w:rsidRPr="00822BC8">
        <w:rPr>
          <w:rFonts w:cs="Arial"/>
          <w:sz w:val="16"/>
        </w:rPr>
        <w:t xml:space="preserve"> no entregue la póliza de fianza en el plazo pactado mismo que ha quedado señalado en esta cláusula, </w:t>
      </w:r>
      <w:r w:rsidRPr="00822BC8">
        <w:rPr>
          <w:rFonts w:cs="Arial"/>
          <w:bCs/>
          <w:sz w:val="16"/>
        </w:rPr>
        <w:t>“EL CINVESTAV”</w:t>
      </w:r>
      <w:r w:rsidRPr="00822BC8">
        <w:rPr>
          <w:rFonts w:cs="Arial"/>
          <w:sz w:val="16"/>
        </w:rPr>
        <w:t xml:space="preserve"> en los términos de la cláusula décima octava, podrá determinar la rescisión administrativa del presente contrato por causas imputables exclusivamente a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el evento de que las partes celebren algún o algunos convenios adicionales modificatorios al contrato, </w:t>
      </w:r>
      <w:r w:rsidRPr="00822BC8">
        <w:rPr>
          <w:rFonts w:cs="Arial"/>
          <w:bCs/>
          <w:sz w:val="16"/>
        </w:rPr>
        <w:t>“EL</w:t>
      </w:r>
      <w:r w:rsidRPr="00822BC8">
        <w:rPr>
          <w:rFonts w:cs="Arial"/>
          <w:sz w:val="16"/>
        </w:rPr>
        <w:t xml:space="preserve"> </w:t>
      </w:r>
      <w:r w:rsidRPr="00822BC8">
        <w:rPr>
          <w:rFonts w:cs="Arial"/>
          <w:bCs/>
          <w:sz w:val="16"/>
        </w:rPr>
        <w:t>PROVEEDOR”</w:t>
      </w:r>
      <w:r w:rsidRPr="00822BC8">
        <w:rPr>
          <w:rFonts w:cs="Arial"/>
          <w:sz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Instituciones de Fianzas, el cuál deberá indicar que es conjunto, solidario e inseparable de la fianza otorgada.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incumplimiento por parte de </w:t>
      </w:r>
      <w:r w:rsidRPr="00822BC8">
        <w:rPr>
          <w:rFonts w:cs="Arial"/>
          <w:bCs/>
          <w:sz w:val="16"/>
        </w:rPr>
        <w:t>“EL PROVEEDOR” se hará efectiva la garantía estipulada en esta Cláusula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CUARTA.  IMPUESTOS.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r w:rsidRPr="00822BC8">
        <w:rPr>
          <w:rFonts w:cs="Arial"/>
          <w:bCs/>
          <w:sz w:val="16"/>
        </w:rPr>
        <w:t>“EL CINVESTAV”</w:t>
      </w:r>
      <w:r w:rsidRPr="00822BC8">
        <w:rPr>
          <w:rFonts w:cs="Arial"/>
          <w:sz w:val="16"/>
        </w:rPr>
        <w:t xml:space="preserve"> cubrirá únicamente el importe relativo al Impuesto al Valor Agregado (I.V.A.) todos los demás impuestos que se causen serán pagados por </w:t>
      </w:r>
      <w:r w:rsidRPr="00822BC8">
        <w:rPr>
          <w:rFonts w:cs="Arial"/>
          <w:bCs/>
          <w:sz w:val="16"/>
        </w:rPr>
        <w:t>“EL 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QUINTA.  VICIOS OCULTOS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garantiza que los bienes descritos en el anexo I de este contrato, están libres de defectos  materiales y en buenas condiciones, conforme a las especificaciones de la propuesta técnica que forma parte integral de este contrato y de conformidad con lo establecido en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sobre Metrología y Normalización.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consecuencia, </w:t>
      </w:r>
      <w:r w:rsidRPr="00822BC8">
        <w:rPr>
          <w:rFonts w:cs="Arial"/>
          <w:bCs/>
          <w:sz w:val="16"/>
        </w:rPr>
        <w:t>“EL PROVEEDOR”</w:t>
      </w:r>
      <w:r w:rsidRPr="00822BC8">
        <w:rPr>
          <w:rFonts w:cs="Arial"/>
          <w:sz w:val="16"/>
        </w:rPr>
        <w:t xml:space="preserve"> se compromete a responder de los vicios ocultos que se presenten respecto del los bienes a suministrar, durante el tiempo de su vigencia y hasta el período de garantía de calidad y/o funcionamiento de los mismos otorgada por </w:t>
      </w:r>
      <w:r w:rsidRPr="00822BC8">
        <w:rPr>
          <w:rFonts w:cs="Arial"/>
          <w:bCs/>
          <w:sz w:val="16"/>
        </w:rPr>
        <w:t>“EL PROVEEDOR”</w:t>
      </w:r>
      <w:r w:rsidRPr="00822BC8">
        <w:rPr>
          <w:rFonts w:cs="Arial"/>
          <w:sz w:val="16"/>
        </w:rPr>
        <w:t xml:space="preserve"> en su cotización presentada a </w:t>
      </w:r>
      <w:r w:rsidRPr="00822BC8">
        <w:rPr>
          <w:rFonts w:cs="Arial"/>
          <w:bCs/>
          <w:sz w:val="16"/>
        </w:rPr>
        <w:t>“EL</w:t>
      </w:r>
      <w:r w:rsidRPr="00822BC8">
        <w:rPr>
          <w:rFonts w:cs="Arial"/>
          <w:sz w:val="16"/>
        </w:rPr>
        <w:t xml:space="preserve"> </w:t>
      </w:r>
      <w:r w:rsidRPr="00822BC8">
        <w:rPr>
          <w:rFonts w:cs="Arial"/>
          <w:bCs/>
          <w:sz w:val="16"/>
        </w:rPr>
        <w:t>CINVESTAV”</w:t>
      </w:r>
      <w:r w:rsidRPr="00822BC8">
        <w:rPr>
          <w:rFonts w:cs="Arial"/>
          <w:sz w:val="16"/>
        </w:rPr>
        <w:t xml:space="preserve"> con motivo de la celebración del presente instrumento, debiendo reponer los bienes defectuosos en un plazo no mayor de 10 días naturales contados a partir de que sea requerido de ello por </w:t>
      </w:r>
      <w:r w:rsidRPr="00822BC8">
        <w:rPr>
          <w:rFonts w:cs="Arial"/>
          <w:bCs/>
          <w:sz w:val="16"/>
        </w:rPr>
        <w:t>“EL CINVESTAV”</w:t>
      </w:r>
      <w:r w:rsidRPr="00822BC8">
        <w:rPr>
          <w:rFonts w:cs="Arial"/>
          <w:sz w:val="16"/>
        </w:rPr>
        <w:t xml:space="preserve">, y en caso de que esto no resulte posible </w:t>
      </w:r>
      <w:r w:rsidRPr="00822BC8">
        <w:rPr>
          <w:rFonts w:cs="Arial"/>
          <w:bCs/>
          <w:sz w:val="16"/>
        </w:rPr>
        <w:t>“EL PROVEEDOR”</w:t>
      </w:r>
      <w:r w:rsidRPr="00822BC8">
        <w:rPr>
          <w:rFonts w:cs="Arial"/>
          <w:sz w:val="16"/>
        </w:rPr>
        <w:t xml:space="preserve"> tendrá la obligación de restituir a </w:t>
      </w:r>
      <w:r w:rsidRPr="00822BC8">
        <w:rPr>
          <w:rFonts w:cs="Arial"/>
          <w:bCs/>
          <w:sz w:val="16"/>
        </w:rPr>
        <w:t>“EL CINVESTAV</w:t>
      </w:r>
      <w:r w:rsidRPr="00822BC8">
        <w:rPr>
          <w:rFonts w:cs="Arial"/>
          <w:sz w:val="16"/>
        </w:rPr>
        <w:t>” su importe en igual término.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Para los efectos de la presente cláusula, se entienden por vicios ocultos los defectos que existan en los bienes, que los hagan impropios para los usos a que se les destinen o que disminuyan de tal modo este uso, que de haberlo conocido “EL </w:t>
      </w:r>
      <w:r w:rsidRPr="00822BC8">
        <w:rPr>
          <w:rFonts w:cs="Arial"/>
          <w:bCs/>
          <w:sz w:val="16"/>
        </w:rPr>
        <w:t>CINVESTAV”</w:t>
      </w:r>
      <w:r w:rsidRPr="00822BC8">
        <w:rPr>
          <w:rFonts w:cs="Arial"/>
          <w:sz w:val="16"/>
        </w:rPr>
        <w:t xml:space="preserve"> no los hubiere adquirido o los hubiese adquirido a un precio menor.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SEXTA.  SANEAMIENTO PARA EL CASO DE EVICCIÓN.</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manifiesta que los bienes materia del presente contrato se encuentran libres de derecho alguno a favor de terceros, por lo que se obliga al saneamiento para el caso de evicción que sufriere </w:t>
      </w:r>
      <w:r w:rsidRPr="00822BC8">
        <w:rPr>
          <w:rFonts w:cs="Arial"/>
          <w:bCs/>
          <w:sz w:val="16"/>
        </w:rPr>
        <w:t>“EL CINVESTAV”</w:t>
      </w:r>
      <w:r w:rsidRPr="00822BC8">
        <w:rPr>
          <w:rFonts w:cs="Arial"/>
          <w:sz w:val="16"/>
        </w:rPr>
        <w:t xml:space="preserve"> con este motivo, y llegado el caso de que algún tercero entablara litigio en relación  con dichos bienes en contra de </w:t>
      </w:r>
      <w:r w:rsidRPr="00822BC8">
        <w:rPr>
          <w:rFonts w:cs="Arial"/>
          <w:bCs/>
          <w:sz w:val="16"/>
        </w:rPr>
        <w:t>“EL CINVESTAV”</w:t>
      </w:r>
      <w:r w:rsidRPr="00822BC8">
        <w:rPr>
          <w:rFonts w:cs="Arial"/>
          <w:sz w:val="16"/>
        </w:rPr>
        <w:t xml:space="preserve"> y, por este motivo fuere privado de todo o parte de los mismos por sentencia que cause ejecutoria, </w:t>
      </w:r>
      <w:r w:rsidRPr="00822BC8">
        <w:rPr>
          <w:rFonts w:cs="Arial"/>
          <w:bCs/>
          <w:sz w:val="16"/>
        </w:rPr>
        <w:t>“EL PROVEEDOR”</w:t>
      </w:r>
      <w:r w:rsidRPr="00822BC8">
        <w:rPr>
          <w:rFonts w:cs="Arial"/>
          <w:sz w:val="16"/>
        </w:rPr>
        <w:t xml:space="preserve"> se compromete a indemnizar a esta última de todo aquello que para el enajenante de mala fe establece el Artículo 2127 del Código Civil Federal.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SÉPTIMA.  RELACIONES LABORALES.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PROVEEDOR”</w:t>
      </w:r>
      <w:r w:rsidRPr="00822BC8">
        <w:rPr>
          <w:rFonts w:cs="Arial"/>
          <w:sz w:val="16"/>
        </w:rPr>
        <w:t xml:space="preserve"> como patrón del personal que ocupe con motivo de la ejecución, objeto de este contrato, será el único responsable de proporcionar los elementos propios suficientes para cumplir las obligaciones, las disposiciones legales y demás ordenamientos en materia fiscal de trabajo y de seguridad social; conviene por lo mismo en responder de todas las reclamaciones que sus trabajadores presenten en su contra o en contra de </w:t>
      </w:r>
      <w:r w:rsidRPr="00822BC8">
        <w:rPr>
          <w:rFonts w:cs="Arial"/>
          <w:bCs/>
          <w:sz w:val="16"/>
        </w:rPr>
        <w:t>“EL CINVESTAV”</w:t>
      </w:r>
      <w:r w:rsidRPr="00822BC8">
        <w:rPr>
          <w:rFonts w:cs="Arial"/>
          <w:sz w:val="16"/>
        </w:rPr>
        <w:t xml:space="preserve">.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Obligándose </w:t>
      </w:r>
      <w:r w:rsidRPr="00822BC8">
        <w:rPr>
          <w:rFonts w:cs="Arial"/>
          <w:bCs/>
          <w:sz w:val="16"/>
        </w:rPr>
        <w:t>“EL PROVEEDOR”</w:t>
      </w:r>
      <w:r w:rsidRPr="00822BC8">
        <w:rPr>
          <w:rFonts w:cs="Arial"/>
          <w:sz w:val="16"/>
        </w:rPr>
        <w:t xml:space="preserve"> a sacar a </w:t>
      </w:r>
      <w:r w:rsidRPr="00822BC8">
        <w:rPr>
          <w:rFonts w:cs="Arial"/>
          <w:bCs/>
          <w:sz w:val="16"/>
        </w:rPr>
        <w:t>“EL CINVESTAV”</w:t>
      </w:r>
      <w:r w:rsidRPr="00822BC8">
        <w:rPr>
          <w:rFonts w:cs="Arial"/>
          <w:sz w:val="16"/>
        </w:rPr>
        <w:t xml:space="preserve"> en paz y a salvo de cualquier conflicto laboral, así como también a resarcir a </w:t>
      </w:r>
      <w:r w:rsidRPr="00822BC8">
        <w:rPr>
          <w:rFonts w:cs="Arial"/>
          <w:bCs/>
          <w:sz w:val="16"/>
        </w:rPr>
        <w:t>“EL CINVESTAV”</w:t>
      </w:r>
      <w:r w:rsidRPr="00822BC8">
        <w:rPr>
          <w:rFonts w:cs="Arial"/>
          <w:sz w:val="16"/>
        </w:rPr>
        <w:t xml:space="preserve"> las cantidades erogadas por estos conceptos, incluyendo convenio.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DÉCIMA OCTAVA.  RESCISIÓN.</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rPr>
      </w:pPr>
      <w:r w:rsidRPr="00822BC8">
        <w:rPr>
          <w:rFonts w:cs="Arial"/>
          <w:bCs/>
          <w:sz w:val="16"/>
        </w:rPr>
        <w:t>“EL CINVESTAV”</w:t>
      </w:r>
      <w:r w:rsidRPr="00822BC8">
        <w:rPr>
          <w:rFonts w:cs="Arial"/>
          <w:sz w:val="16"/>
        </w:rPr>
        <w:t xml:space="preserve"> podrá rescindir administrativamente este contrato en caso de incumplimiento de las obligaciones de </w:t>
      </w:r>
      <w:r w:rsidRPr="00822BC8">
        <w:rPr>
          <w:rFonts w:cs="Arial"/>
          <w:bCs/>
          <w:sz w:val="16"/>
        </w:rPr>
        <w:t>“EL</w:t>
      </w:r>
      <w:r w:rsidRPr="00822BC8">
        <w:rPr>
          <w:rFonts w:cs="Arial"/>
          <w:sz w:val="16"/>
        </w:rPr>
        <w:t xml:space="preserve"> </w:t>
      </w:r>
      <w:r w:rsidRPr="00822BC8">
        <w:rPr>
          <w:rFonts w:cs="Arial"/>
          <w:bCs/>
          <w:sz w:val="16"/>
        </w:rPr>
        <w:t>PROVEEDOR”.</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La contravención a las disposiciones, lineamientos, bases, procedimientos y requisitos que establece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su Reglamento, y demás disposiciones administrativas sobre la materia, así como el incumplimiento de cualquiera de las obligaciones de </w:t>
      </w:r>
      <w:r w:rsidRPr="00822BC8">
        <w:rPr>
          <w:rFonts w:cs="Arial"/>
          <w:bCs/>
          <w:sz w:val="16"/>
        </w:rPr>
        <w:t>“EL PROVEEDOR”</w:t>
      </w:r>
      <w:r w:rsidRPr="00822BC8">
        <w:rPr>
          <w:rFonts w:cs="Arial"/>
          <w:sz w:val="16"/>
        </w:rPr>
        <w:t xml:space="preserve"> que se estipulen en el presente contrato, da derecho a su rescisión inmediata sin responsabilidad para </w:t>
      </w:r>
      <w:r w:rsidRPr="00822BC8">
        <w:rPr>
          <w:rFonts w:cs="Arial"/>
          <w:bCs/>
          <w:sz w:val="16"/>
        </w:rPr>
        <w:t>“EL CINVESTAV”,</w:t>
      </w:r>
      <w:r w:rsidRPr="00822BC8">
        <w:rPr>
          <w:rFonts w:cs="Arial"/>
          <w:sz w:val="16"/>
        </w:rPr>
        <w:t xml:space="preserve"> además de que se le apliquen las penas convencionales, conforme a lo establecido en este contrato y se le haga efectiva la garantía otorgada para el cumplimiento del mismo, mencionada en la cláusula décima tercera.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lang w:val="es-ES_tradnl"/>
        </w:rPr>
      </w:pPr>
      <w:r w:rsidRPr="00822BC8">
        <w:rPr>
          <w:rFonts w:cs="Arial"/>
          <w:bCs/>
          <w:sz w:val="16"/>
        </w:rPr>
        <w:t>DÉCIMA NOVENA.  TERMINACIÓN  ANTICIPADA.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bCs/>
          <w:sz w:val="16"/>
        </w:rPr>
        <w:t>“EL CINVESTAV”</w:t>
      </w:r>
      <w:r w:rsidRPr="00822BC8">
        <w:rPr>
          <w:rFonts w:cs="Arial"/>
          <w:sz w:val="16"/>
        </w:rPr>
        <w:t xml:space="preserve"> podrá dar por terminado el contrato en forma anticipada sin responsabilidad alguna, cuando concurran razones de interés general. </w:t>
      </w: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bCs/>
          <w:sz w:val="16"/>
        </w:rPr>
      </w:pPr>
    </w:p>
    <w:p w:rsidR="002F786C" w:rsidRPr="00822BC8" w:rsidRDefault="002F786C" w:rsidP="002F786C">
      <w:pPr>
        <w:pStyle w:val="Ttulo"/>
        <w:jc w:val="both"/>
        <w:rPr>
          <w:rFonts w:cs="Arial"/>
          <w:sz w:val="16"/>
        </w:rPr>
      </w:pPr>
      <w:r w:rsidRPr="00822BC8">
        <w:rPr>
          <w:rFonts w:cs="Arial"/>
          <w:bCs/>
          <w:sz w:val="16"/>
        </w:rPr>
        <w:t>VIGÉSIMA</w:t>
      </w:r>
      <w:r w:rsidRPr="00822BC8">
        <w:rPr>
          <w:rFonts w:cs="Arial"/>
          <w:sz w:val="16"/>
        </w:rPr>
        <w:t>.  PENA CONVENCIONAL.</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 caso de que </w:t>
      </w:r>
      <w:r w:rsidRPr="00822BC8">
        <w:rPr>
          <w:rFonts w:cs="Arial"/>
          <w:bCs/>
          <w:sz w:val="16"/>
        </w:rPr>
        <w:t>“EL PROVEEDOR”</w:t>
      </w:r>
      <w:r w:rsidRPr="00822BC8">
        <w:rPr>
          <w:rFonts w:cs="Arial"/>
          <w:sz w:val="16"/>
        </w:rPr>
        <w:t xml:space="preserve"> no cumpla en tiempo y forma con sus obligaciones derivadas del presente instrumento, por razones imputables a éste, conviene en pagar a </w:t>
      </w:r>
      <w:r w:rsidRPr="00822BC8">
        <w:rPr>
          <w:rFonts w:cs="Arial"/>
          <w:bCs/>
          <w:sz w:val="16"/>
        </w:rPr>
        <w:t>“EL CINVESTAV”</w:t>
      </w:r>
      <w:r w:rsidRPr="00822BC8">
        <w:rPr>
          <w:rFonts w:cs="Arial"/>
          <w:sz w:val="16"/>
        </w:rPr>
        <w:t xml:space="preserve"> una pena equivalente a un importe del 2 al millar por cada día natural de retraso sobre el monto de los bienes no proporcionados y descritos en el anexo 1 de este contrato, hasta por un máximo de cincuenta días naturales.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Si después de transcurridos los cincuenta días naturales a que se refiere el párrafo anterior, persiste el incumplimiento, </w:t>
      </w:r>
      <w:r w:rsidRPr="00822BC8">
        <w:rPr>
          <w:rFonts w:cs="Arial"/>
          <w:bCs/>
          <w:sz w:val="16"/>
        </w:rPr>
        <w:t>“EL CINVESTAV”</w:t>
      </w:r>
      <w:r w:rsidRPr="00822BC8">
        <w:rPr>
          <w:rFonts w:cs="Arial"/>
          <w:sz w:val="16"/>
        </w:rPr>
        <w:t xml:space="preserve"> podrá, con base en la cláusula décima octava; haciendo efectiva la fianza estipulada en la cláusula décima tercera de este contrato.</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PRIMERA.  RECONOCIMIENTO CONTRACTUAL.</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SEGUNDA.  MODIFICACIONES.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Con fundamento en el Artículo 52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“las </w:t>
      </w:r>
      <w:r w:rsidRPr="00822BC8">
        <w:rPr>
          <w:rFonts w:cs="Arial"/>
          <w:sz w:val="16"/>
        </w:rPr>
        <w:lastRenderedPageBreak/>
        <w:t>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TERCERA.  LEGISLACIÓN APLICABLE.</w:t>
      </w:r>
    </w:p>
    <w:p w:rsidR="002F786C" w:rsidRPr="00822BC8" w:rsidRDefault="002F786C" w:rsidP="002F786C">
      <w:pPr>
        <w:pStyle w:val="Ttulo"/>
        <w:jc w:val="both"/>
        <w:rPr>
          <w:rFonts w:cs="Arial"/>
          <w:sz w:val="16"/>
        </w:rPr>
      </w:pPr>
      <w:r w:rsidRPr="00822BC8">
        <w:rPr>
          <w:rFonts w:cs="Arial"/>
          <w:sz w:val="16"/>
        </w:rPr>
        <w:t xml:space="preserve">    </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su Reglamento, y en lo no previsto será aplicable el Código Civil Federal, Ley Federal de Procedimiento Administrativo y el Código Federal de Procedimientos Civiles.</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VIGÉSIMA CUARTA.  JURISDICCIÓN.</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22BC8">
          <w:rPr>
            <w:rFonts w:cs="Arial"/>
            <w:sz w:val="16"/>
          </w:rPr>
          <w:t>la Jurisdicción</w:t>
        </w:r>
      </w:smartTag>
      <w:r w:rsidRPr="00822BC8">
        <w:rPr>
          <w:rFonts w:cs="Arial"/>
          <w:sz w:val="16"/>
        </w:rPr>
        <w:t xml:space="preserve"> de los Tribunales Federales competentes de </w:t>
      </w:r>
      <w:smartTag w:uri="urn:schemas-microsoft-com:office:smarttags" w:element="PersonName">
        <w:smartTagPr>
          <w:attr w:name="ProductID" w:val="la Ciudad"/>
        </w:smartTagPr>
        <w:r w:rsidRPr="00822BC8">
          <w:rPr>
            <w:rFonts w:cs="Arial"/>
            <w:sz w:val="16"/>
          </w:rPr>
          <w:t>la Ciudad</w:t>
        </w:r>
      </w:smartTag>
      <w:r w:rsidRPr="00822BC8">
        <w:rPr>
          <w:rFonts w:cs="Arial"/>
          <w:sz w:val="16"/>
        </w:rPr>
        <w:t xml:space="preserve"> de México, por lo tanto el  </w:t>
      </w:r>
      <w:r w:rsidRPr="00822BC8">
        <w:rPr>
          <w:rFonts w:cs="Arial"/>
          <w:bCs/>
          <w:sz w:val="16"/>
        </w:rPr>
        <w:t>“EL</w:t>
      </w:r>
      <w:r w:rsidRPr="00822BC8">
        <w:rPr>
          <w:rFonts w:cs="Arial"/>
          <w:sz w:val="16"/>
        </w:rPr>
        <w:t xml:space="preserve"> </w:t>
      </w:r>
      <w:r w:rsidRPr="00822BC8">
        <w:rPr>
          <w:rFonts w:cs="Arial"/>
          <w:bCs/>
          <w:sz w:val="16"/>
        </w:rPr>
        <w:t xml:space="preserve">PROVEEDOR” renuncia </w:t>
      </w:r>
      <w:r w:rsidRPr="00822BC8">
        <w:rPr>
          <w:rFonts w:cs="Arial"/>
          <w:sz w:val="16"/>
        </w:rPr>
        <w:t>al fuero que pudiera corresponderle por la razón de su domicilio presente, futuro o por cualquier otra causa.</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 xml:space="preserve">Enteradas las partes del contenido, alcance y fuerza legal del presente contrato, lo ratifican y firman libremente de conformidad por quintuplicado en </w:t>
      </w:r>
      <w:smartTag w:uri="urn:schemas-microsoft-com:office:smarttags" w:element="PersonName">
        <w:smartTagPr>
          <w:attr w:name="ProductID" w:val="la Ciudad"/>
        </w:smartTagPr>
        <w:r w:rsidRPr="00822BC8">
          <w:rPr>
            <w:rFonts w:cs="Arial"/>
            <w:sz w:val="16"/>
          </w:rPr>
          <w:t>la Ciudad</w:t>
        </w:r>
      </w:smartTag>
      <w:r w:rsidRPr="00822BC8">
        <w:rPr>
          <w:rFonts w:cs="Arial"/>
          <w:sz w:val="16"/>
        </w:rPr>
        <w:t xml:space="preserve"> de México, Distrito Federal, siendo el día __ de _____ del año 20__.</w:t>
      </w: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lang w:val="es-ES_tradnl"/>
        </w:rPr>
      </w:pPr>
      <w:r w:rsidRPr="00822BC8">
        <w:rPr>
          <w:rFonts w:cs="Arial"/>
          <w:sz w:val="16"/>
          <w:lang w:val="es-ES_tradnl"/>
        </w:rPr>
        <w:t>T E S T I G O S</w:t>
      </w:r>
    </w:p>
    <w:p w:rsidR="002F786C" w:rsidRPr="00822BC8" w:rsidRDefault="002F786C" w:rsidP="002F786C">
      <w:pPr>
        <w:pStyle w:val="Ttulo"/>
        <w:jc w:val="both"/>
        <w:rPr>
          <w:rFonts w:cs="Arial"/>
          <w:sz w:val="16"/>
          <w:lang w:val="es-ES_tradnl"/>
        </w:rPr>
      </w:pPr>
    </w:p>
    <w:tbl>
      <w:tblPr>
        <w:tblpPr w:leftFromText="141" w:rightFromText="141" w:vertAnchor="text" w:horzAnchor="margin" w:tblpY="72"/>
        <w:tblW w:w="10155" w:type="dxa"/>
        <w:tblLayout w:type="fixed"/>
        <w:tblCellMar>
          <w:left w:w="70" w:type="dxa"/>
          <w:right w:w="70" w:type="dxa"/>
        </w:tblCellMar>
        <w:tblLook w:val="0000" w:firstRow="0" w:lastRow="0" w:firstColumn="0" w:lastColumn="0" w:noHBand="0" w:noVBand="0"/>
      </w:tblPr>
      <w:tblGrid>
        <w:gridCol w:w="10155"/>
      </w:tblGrid>
      <w:tr w:rsidR="002F786C" w:rsidRPr="00822BC8" w:rsidTr="002F786C">
        <w:trPr>
          <w:trHeight w:val="4457"/>
        </w:trPr>
        <w:tc>
          <w:tcPr>
            <w:tcW w:w="10155" w:type="dxa"/>
          </w:tcPr>
          <w:tbl>
            <w:tblPr>
              <w:tblpPr w:leftFromText="141" w:rightFromText="141" w:vertAnchor="text" w:horzAnchor="margin" w:tblpXSpec="center" w:tblpY="137"/>
              <w:tblOverlap w:val="never"/>
              <w:tblW w:w="10478" w:type="dxa"/>
              <w:tblLayout w:type="fixed"/>
              <w:tblCellMar>
                <w:left w:w="70" w:type="dxa"/>
                <w:right w:w="70" w:type="dxa"/>
              </w:tblCellMar>
              <w:tblLook w:val="0000" w:firstRow="0" w:lastRow="0" w:firstColumn="0" w:lastColumn="0" w:noHBand="0" w:noVBand="0"/>
            </w:tblPr>
            <w:tblGrid>
              <w:gridCol w:w="5222"/>
              <w:gridCol w:w="5256"/>
            </w:tblGrid>
            <w:tr w:rsidR="002F786C" w:rsidRPr="00822BC8" w:rsidTr="002F786C">
              <w:trPr>
                <w:trHeight w:val="1115"/>
              </w:trPr>
              <w:tc>
                <w:tcPr>
                  <w:tcW w:w="5222" w:type="dxa"/>
                </w:tcPr>
                <w:p w:rsidR="002F786C" w:rsidRPr="00F4633E" w:rsidRDefault="002F786C" w:rsidP="002F786C">
                  <w:pPr>
                    <w:pStyle w:val="Ttulo"/>
                    <w:jc w:val="both"/>
                    <w:rPr>
                      <w:rFonts w:eastAsia="Times New Roman" w:cs="Arial"/>
                      <w:sz w:val="16"/>
                    </w:rPr>
                  </w:pPr>
                  <w:r w:rsidRPr="00F4633E">
                    <w:rPr>
                      <w:rFonts w:eastAsia="Times New Roman" w:cs="Arial"/>
                      <w:sz w:val="16"/>
                    </w:rPr>
                    <w:t>POR “EL CINVESTAV”</w:t>
                  </w: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tc>
              <w:tc>
                <w:tcPr>
                  <w:tcW w:w="5256" w:type="dxa"/>
                </w:tcPr>
                <w:p w:rsidR="002F786C" w:rsidRPr="00F4633E" w:rsidRDefault="002F786C" w:rsidP="002F786C">
                  <w:pPr>
                    <w:pStyle w:val="Ttulo"/>
                    <w:jc w:val="both"/>
                    <w:rPr>
                      <w:rFonts w:eastAsia="Times New Roman" w:cs="Arial"/>
                      <w:sz w:val="16"/>
                    </w:rPr>
                  </w:pPr>
                  <w:r w:rsidRPr="00F4633E">
                    <w:rPr>
                      <w:rFonts w:eastAsia="Times New Roman" w:cs="Arial"/>
                      <w:sz w:val="16"/>
                    </w:rPr>
                    <w:t>POR “EL PROVEEDOR”</w:t>
                  </w: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tc>
            </w:tr>
            <w:tr w:rsidR="002F786C" w:rsidRPr="00822BC8" w:rsidTr="002F786C">
              <w:trPr>
                <w:trHeight w:val="434"/>
              </w:trPr>
              <w:tc>
                <w:tcPr>
                  <w:tcW w:w="5222" w:type="dxa"/>
                </w:tcPr>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 xml:space="preserve">C.P. GUILLERMO AUGUSTO TENA Y PÉREZ </w:t>
                  </w:r>
                </w:p>
                <w:p w:rsidR="002F786C" w:rsidRPr="00F4633E" w:rsidRDefault="002F786C" w:rsidP="002F786C">
                  <w:pPr>
                    <w:pStyle w:val="Ttulo"/>
                    <w:jc w:val="both"/>
                    <w:rPr>
                      <w:rFonts w:eastAsia="Times New Roman" w:cs="Arial"/>
                      <w:sz w:val="16"/>
                    </w:rPr>
                  </w:pPr>
                  <w:r w:rsidRPr="00F4633E">
                    <w:rPr>
                      <w:rFonts w:eastAsia="Times New Roman" w:cs="Arial"/>
                      <w:sz w:val="16"/>
                    </w:rPr>
                    <w:t>SECRETARIO ADMINISTRATIVO</w:t>
                  </w:r>
                </w:p>
              </w:tc>
              <w:tc>
                <w:tcPr>
                  <w:tcW w:w="5256" w:type="dxa"/>
                </w:tcPr>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 xml:space="preserve">______________________ </w:t>
                  </w: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w:t>
                  </w:r>
                </w:p>
              </w:tc>
            </w:tr>
          </w:tbl>
          <w:p w:rsidR="002F786C" w:rsidRPr="00F4633E" w:rsidRDefault="002F786C" w:rsidP="002F786C">
            <w:pPr>
              <w:pStyle w:val="Ttulo"/>
              <w:jc w:val="both"/>
              <w:rPr>
                <w:rFonts w:eastAsia="Times New Roman" w:cs="Arial"/>
                <w:sz w:val="16"/>
                <w:lang w:val="es-ES_tradnl"/>
              </w:rPr>
            </w:pPr>
          </w:p>
          <w:tbl>
            <w:tblPr>
              <w:tblpPr w:leftFromText="141" w:rightFromText="141" w:vertAnchor="text" w:horzAnchor="margin" w:tblpXSpec="center" w:tblpY="137"/>
              <w:tblOverlap w:val="never"/>
              <w:tblW w:w="10704" w:type="dxa"/>
              <w:tblLayout w:type="fixed"/>
              <w:tblCellMar>
                <w:left w:w="70" w:type="dxa"/>
                <w:right w:w="70" w:type="dxa"/>
              </w:tblCellMar>
              <w:tblLook w:val="0000" w:firstRow="0" w:lastRow="0" w:firstColumn="0" w:lastColumn="0" w:noHBand="0" w:noVBand="0"/>
            </w:tblPr>
            <w:tblGrid>
              <w:gridCol w:w="5037"/>
              <w:gridCol w:w="5667"/>
            </w:tblGrid>
            <w:tr w:rsidR="002F786C" w:rsidRPr="00822BC8" w:rsidTr="002F786C">
              <w:trPr>
                <w:trHeight w:val="938"/>
              </w:trPr>
              <w:tc>
                <w:tcPr>
                  <w:tcW w:w="5037" w:type="dxa"/>
                </w:tcPr>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C.P. VÍCTOR ASPEITIA SALAZAR</w:t>
                  </w:r>
                </w:p>
                <w:p w:rsidR="002F786C" w:rsidRPr="00F4633E" w:rsidRDefault="002F786C" w:rsidP="002F786C">
                  <w:pPr>
                    <w:pStyle w:val="Ttulo"/>
                    <w:jc w:val="both"/>
                    <w:rPr>
                      <w:rFonts w:eastAsia="Times New Roman" w:cs="Arial"/>
                      <w:sz w:val="16"/>
                    </w:rPr>
                  </w:pPr>
                  <w:r w:rsidRPr="00F4633E">
                    <w:rPr>
                      <w:rFonts w:eastAsia="Times New Roman" w:cs="Arial"/>
                      <w:sz w:val="16"/>
                    </w:rPr>
                    <w:t>SUBDIRECTOR DE RECURSOS MATERIALES</w:t>
                  </w:r>
                </w:p>
              </w:tc>
              <w:tc>
                <w:tcPr>
                  <w:tcW w:w="5667" w:type="dxa"/>
                </w:tcPr>
                <w:p w:rsidR="002F786C" w:rsidRPr="00F4633E" w:rsidRDefault="002F786C" w:rsidP="002F786C">
                  <w:pPr>
                    <w:pStyle w:val="Ttulo"/>
                    <w:jc w:val="both"/>
                    <w:rPr>
                      <w:rFonts w:eastAsia="Times New Roman" w:cs="Arial"/>
                      <w:sz w:val="16"/>
                    </w:rPr>
                  </w:pPr>
                  <w:r w:rsidRPr="00F4633E">
                    <w:rPr>
                      <w:rFonts w:eastAsia="Times New Roman" w:cs="Arial"/>
                      <w:sz w:val="16"/>
                    </w:rPr>
                    <w:t xml:space="preserve">                                                                                          </w:t>
                  </w: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_________________________________</w:t>
                  </w:r>
                </w:p>
                <w:p w:rsidR="002F786C" w:rsidRPr="00F4633E" w:rsidRDefault="002F786C" w:rsidP="002F786C">
                  <w:pPr>
                    <w:pStyle w:val="Ttulo"/>
                    <w:jc w:val="both"/>
                    <w:rPr>
                      <w:rFonts w:eastAsia="Times New Roman" w:cs="Arial"/>
                      <w:sz w:val="16"/>
                      <w:lang w:val="es-ES_tradnl"/>
                    </w:rPr>
                  </w:pPr>
                  <w:r w:rsidRPr="00F4633E">
                    <w:rPr>
                      <w:rFonts w:eastAsia="Times New Roman" w:cs="Arial"/>
                      <w:sz w:val="16"/>
                      <w:lang w:val="es-ES_tradnl"/>
                    </w:rPr>
                    <w:t>___________________________________</w:t>
                  </w:r>
                </w:p>
                <w:p w:rsidR="002F786C" w:rsidRPr="00F4633E" w:rsidRDefault="002F786C" w:rsidP="002F786C">
                  <w:pPr>
                    <w:pStyle w:val="Ttulo"/>
                    <w:jc w:val="both"/>
                    <w:rPr>
                      <w:rFonts w:eastAsia="Times New Roman" w:cs="Arial"/>
                      <w:sz w:val="16"/>
                    </w:rPr>
                  </w:pPr>
                  <w:r w:rsidRPr="00F4633E">
                    <w:rPr>
                      <w:rFonts w:eastAsia="Times New Roman" w:cs="Arial"/>
                      <w:sz w:val="16"/>
                    </w:rPr>
                    <w:t xml:space="preserve">________________________ </w:t>
                  </w:r>
                </w:p>
                <w:p w:rsidR="002F786C" w:rsidRPr="00F4633E" w:rsidRDefault="002F786C" w:rsidP="002F786C">
                  <w:pPr>
                    <w:pStyle w:val="Ttulo"/>
                    <w:jc w:val="both"/>
                    <w:rPr>
                      <w:rFonts w:eastAsia="Times New Roman" w:cs="Arial"/>
                      <w:sz w:val="16"/>
                    </w:rPr>
                  </w:pPr>
                  <w:r w:rsidRPr="00F4633E">
                    <w:rPr>
                      <w:rFonts w:eastAsia="Times New Roman" w:cs="Arial"/>
                      <w:sz w:val="16"/>
                    </w:rPr>
                    <w:t>_______________________</w:t>
                  </w:r>
                </w:p>
              </w:tc>
            </w:tr>
          </w:tbl>
          <w:p w:rsidR="002F786C" w:rsidRPr="00F4633E" w:rsidRDefault="002F786C" w:rsidP="002F786C">
            <w:pPr>
              <w:pStyle w:val="Ttulo"/>
              <w:jc w:val="both"/>
              <w:rPr>
                <w:rFonts w:eastAsia="Times New Roman" w:cs="Arial"/>
                <w:sz w:val="16"/>
                <w:lang w:val="es-ES_tradnl"/>
              </w:rPr>
            </w:pPr>
          </w:p>
        </w:tc>
      </w:tr>
    </w:tbl>
    <w:p w:rsidR="002F786C" w:rsidRPr="00822BC8" w:rsidRDefault="002F786C" w:rsidP="002F786C">
      <w:pPr>
        <w:pStyle w:val="Ttulo"/>
        <w:jc w:val="both"/>
        <w:rPr>
          <w:rFonts w:cs="Arial"/>
          <w:sz w:val="16"/>
        </w:rPr>
      </w:pPr>
    </w:p>
    <w:tbl>
      <w:tblPr>
        <w:tblpPr w:leftFromText="141" w:rightFromText="141" w:vertAnchor="text" w:horzAnchor="margin" w:tblpXSpec="center" w:tblpY="137"/>
        <w:tblW w:w="5101" w:type="dxa"/>
        <w:tblLayout w:type="fixed"/>
        <w:tblCellMar>
          <w:left w:w="70" w:type="dxa"/>
          <w:right w:w="70" w:type="dxa"/>
        </w:tblCellMar>
        <w:tblLook w:val="0000" w:firstRow="0" w:lastRow="0" w:firstColumn="0" w:lastColumn="0" w:noHBand="0" w:noVBand="0"/>
      </w:tblPr>
      <w:tblGrid>
        <w:gridCol w:w="5101"/>
      </w:tblGrid>
      <w:tr w:rsidR="002F786C" w:rsidRPr="00822BC8" w:rsidTr="002F786C">
        <w:trPr>
          <w:trHeight w:val="1258"/>
        </w:trPr>
        <w:tc>
          <w:tcPr>
            <w:tcW w:w="5101" w:type="dxa"/>
          </w:tcPr>
          <w:p w:rsidR="002F786C" w:rsidRPr="00F4633E" w:rsidRDefault="002F786C" w:rsidP="00372788">
            <w:pPr>
              <w:pStyle w:val="Ttulo"/>
              <w:rPr>
                <w:rFonts w:eastAsia="Times New Roman" w:cs="Arial"/>
                <w:sz w:val="16"/>
              </w:rPr>
            </w:pPr>
            <w:r w:rsidRPr="00F4633E">
              <w:rPr>
                <w:rFonts w:eastAsia="Times New Roman" w:cs="Arial"/>
                <w:sz w:val="16"/>
              </w:rPr>
              <w:t>COTEJO Y REVISIÓN JURÍDICA</w:t>
            </w: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p>
          <w:p w:rsidR="002F786C" w:rsidRPr="00F4633E" w:rsidRDefault="002F786C" w:rsidP="00372788">
            <w:pPr>
              <w:pStyle w:val="Ttulo"/>
              <w:rPr>
                <w:rFonts w:eastAsia="Times New Roman" w:cs="Arial"/>
                <w:sz w:val="16"/>
              </w:rPr>
            </w:pPr>
            <w:r w:rsidRPr="00F4633E">
              <w:rPr>
                <w:rFonts w:eastAsia="Times New Roman" w:cs="Arial"/>
                <w:sz w:val="16"/>
              </w:rPr>
              <w:t>LIC. FERMÍN VÁZQUEZ SANTAMARÍA</w:t>
            </w:r>
          </w:p>
          <w:p w:rsidR="002F786C" w:rsidRPr="00F4633E" w:rsidRDefault="002F786C" w:rsidP="00372788">
            <w:pPr>
              <w:pStyle w:val="Ttulo"/>
              <w:rPr>
                <w:rFonts w:eastAsia="Times New Roman" w:cs="Arial"/>
                <w:sz w:val="16"/>
              </w:rPr>
            </w:pPr>
            <w:r w:rsidRPr="00F4633E">
              <w:rPr>
                <w:rFonts w:eastAsia="Times New Roman" w:cs="Arial"/>
                <w:sz w:val="16"/>
              </w:rPr>
              <w:t>SUBDIRECTOR DE ASUNTOS JURÍDICOS</w:t>
            </w:r>
          </w:p>
        </w:tc>
      </w:tr>
    </w:tbl>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p>
    <w:p w:rsidR="002F786C" w:rsidRPr="00822BC8" w:rsidRDefault="002F786C" w:rsidP="002F786C">
      <w:pPr>
        <w:pStyle w:val="Ttulo"/>
        <w:jc w:val="both"/>
        <w:rPr>
          <w:rFonts w:cs="Arial"/>
          <w:sz w:val="16"/>
        </w:rPr>
      </w:pPr>
      <w:r w:rsidRPr="00822BC8">
        <w:rPr>
          <w:rFonts w:cs="Arial"/>
          <w:sz w:val="16"/>
        </w:rPr>
        <w:t>Las firmas que anteceden corresponden al contrato de adquisición de Bienes Número CINVESTAV-SA-______-__, celebrado entre el Centro de Investigación y de Estudios Avanzados del Instituto Politécnico Nacional y __________ ____, S.A. de C.V., Mismo que consta de ___ fojas útiles.</w:t>
      </w:r>
    </w:p>
    <w:p w:rsidR="002F786C" w:rsidRPr="00822BC8" w:rsidRDefault="002F786C" w:rsidP="002F786C">
      <w:pPr>
        <w:pStyle w:val="Ttulo"/>
        <w:rPr>
          <w:rFonts w:cs="Arial"/>
          <w:sz w:val="16"/>
        </w:rPr>
      </w:pPr>
    </w:p>
    <w:p w:rsidR="002F786C" w:rsidRPr="00822BC8" w:rsidRDefault="002F786C" w:rsidP="002F786C">
      <w:pPr>
        <w:pStyle w:val="Ttulo"/>
        <w:rPr>
          <w:rFonts w:cs="Arial"/>
          <w:sz w:val="16"/>
        </w:rPr>
      </w:pPr>
    </w:p>
    <w:p w:rsidR="00362E41" w:rsidRPr="00822BC8" w:rsidRDefault="00362E41" w:rsidP="00362E41">
      <w:pPr>
        <w:pStyle w:val="Ttulo"/>
        <w:rPr>
          <w:rFonts w:cs="Arial"/>
          <w:sz w:val="16"/>
        </w:rPr>
      </w:pPr>
    </w:p>
    <w:p w:rsidR="00362E41" w:rsidRPr="00822BC8" w:rsidRDefault="00362E41" w:rsidP="00362E41">
      <w:pPr>
        <w:pStyle w:val="Ttulo"/>
        <w:rPr>
          <w:rFonts w:cs="Arial"/>
          <w:sz w:val="16"/>
        </w:rPr>
      </w:pPr>
    </w:p>
    <w:p w:rsidR="00856924"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lastRenderedPageBreak/>
        <w:t>Licitación Pública Internacional</w:t>
      </w:r>
    </w:p>
    <w:p w:rsidR="00856924" w:rsidRPr="003145EE"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t xml:space="preserve">No. </w:t>
      </w:r>
      <w:r w:rsidR="007F5D1C">
        <w:rPr>
          <w:rFonts w:eastAsia="Times New Roman" w:cs="Arial"/>
          <w:b/>
          <w:sz w:val="16"/>
          <w:szCs w:val="16"/>
          <w:lang w:val="es-ES_tradnl" w:eastAsia="es-ES"/>
        </w:rPr>
        <w:t>LA-011L4J-999-I555-2011</w:t>
      </w:r>
    </w:p>
    <w:p w:rsidR="00362E41" w:rsidRPr="00856924" w:rsidRDefault="00401293" w:rsidP="00856924">
      <w:pPr>
        <w:pStyle w:val="Prrafodelista"/>
        <w:ind w:left="0"/>
        <w:jc w:val="center"/>
        <w:rPr>
          <w:rFonts w:eastAsia="Times New Roman"/>
          <w:b/>
          <w:bCs/>
          <w:color w:val="365F91"/>
          <w:sz w:val="32"/>
          <w:szCs w:val="28"/>
        </w:rPr>
      </w:pPr>
      <w:r>
        <w:rPr>
          <w:rFonts w:eastAsia="Times New Roman" w:cs="Arial"/>
          <w:b/>
          <w:sz w:val="16"/>
          <w:szCs w:val="16"/>
          <w:lang w:val="es-ES_tradnl" w:eastAsia="es-ES"/>
        </w:rPr>
        <w:t>ADQUISICIÓN DE EQUIPO DE CÓMPUTO, VIDEO E ILUMINACIÓN</w:t>
      </w:r>
    </w:p>
    <w:p w:rsidR="00362E41" w:rsidRPr="00822BC8" w:rsidRDefault="00362E41" w:rsidP="00362E41">
      <w:pPr>
        <w:pStyle w:val="Ttulo"/>
        <w:rPr>
          <w:rFonts w:cs="Arial"/>
          <w:sz w:val="16"/>
        </w:rPr>
      </w:pPr>
    </w:p>
    <w:p w:rsidR="00362E41" w:rsidRPr="00822BC8" w:rsidRDefault="00362E41" w:rsidP="00372788">
      <w:pPr>
        <w:spacing w:after="0" w:line="240" w:lineRule="auto"/>
        <w:jc w:val="center"/>
        <w:rPr>
          <w:rFonts w:cs="Arial"/>
          <w:b/>
          <w:sz w:val="16"/>
        </w:rPr>
      </w:pPr>
      <w:r w:rsidRPr="00822BC8">
        <w:rPr>
          <w:rFonts w:cs="Arial"/>
          <w:b/>
          <w:sz w:val="16"/>
        </w:rPr>
        <w:t>Anexo No. 7</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Modelo de la fianza para el cumplimiento del contrato.</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right"/>
        <w:rPr>
          <w:rFonts w:cs="Arial"/>
          <w:sz w:val="16"/>
          <w:szCs w:val="16"/>
        </w:rPr>
      </w:pPr>
      <w:r w:rsidRPr="00822BC8">
        <w:rPr>
          <w:sz w:val="16"/>
          <w:szCs w:val="16"/>
        </w:rPr>
        <w:t>MÉXICO, D.F., A ------ DE ------------ DE 200—</w:t>
      </w:r>
    </w:p>
    <w:p w:rsidR="00362E41" w:rsidRPr="00822BC8" w:rsidRDefault="00362E41" w:rsidP="00362E41">
      <w:pPr>
        <w:pStyle w:val="Ttulo1"/>
        <w:numPr>
          <w:ilvl w:val="0"/>
          <w:numId w:val="0"/>
        </w:numPr>
        <w:spacing w:line="240" w:lineRule="auto"/>
        <w:rPr>
          <w:rFonts w:cs="Arial"/>
          <w:color w:val="auto"/>
          <w:sz w:val="16"/>
          <w:szCs w:val="16"/>
        </w:rPr>
      </w:pPr>
      <w:r w:rsidRPr="00822BC8">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22BC8">
          <w:rPr>
            <w:rFonts w:cs="Arial"/>
            <w:color w:val="auto"/>
            <w:sz w:val="16"/>
            <w:szCs w:val="16"/>
          </w:rPr>
          <w:t>LA FIRMA DEL</w:t>
        </w:r>
      </w:smartTag>
      <w:r w:rsidRPr="00822BC8">
        <w:rPr>
          <w:rFonts w:cs="Arial"/>
          <w:color w:val="auto"/>
          <w:sz w:val="16"/>
          <w:szCs w:val="16"/>
        </w:rPr>
        <w:t xml:space="preserve"> CONTRATO</w:t>
      </w:r>
    </w:p>
    <w:p w:rsidR="00362E41" w:rsidRPr="00822BC8" w:rsidRDefault="00362E41" w:rsidP="00362E41">
      <w:pPr>
        <w:pStyle w:val="Ttulo1"/>
        <w:numPr>
          <w:ilvl w:val="0"/>
          <w:numId w:val="0"/>
        </w:numPr>
        <w:spacing w:line="240" w:lineRule="auto"/>
        <w:rPr>
          <w:rFonts w:cs="Arial"/>
          <w:color w:val="auto"/>
          <w:sz w:val="16"/>
          <w:szCs w:val="16"/>
        </w:rPr>
      </w:pPr>
      <w:r w:rsidRPr="00822BC8">
        <w:rPr>
          <w:rFonts w:cs="Arial"/>
          <w:color w:val="auto"/>
          <w:sz w:val="16"/>
          <w:szCs w:val="16"/>
        </w:rPr>
        <w:t xml:space="preserve">MONTO: $ (equivalente al 10 % del monto total del contrato </w:t>
      </w:r>
    </w:p>
    <w:p w:rsidR="00362E41" w:rsidRPr="00822BC8" w:rsidRDefault="00362E41" w:rsidP="00362E41">
      <w:pPr>
        <w:spacing w:after="0" w:line="240" w:lineRule="auto"/>
        <w:rPr>
          <w:rFonts w:cs="Arial"/>
          <w:b/>
          <w:bCs/>
          <w:sz w:val="16"/>
          <w:szCs w:val="16"/>
        </w:rPr>
      </w:pPr>
      <w:r w:rsidRPr="00822BC8">
        <w:rPr>
          <w:rFonts w:cs="Arial"/>
          <w:b/>
          <w:bCs/>
          <w:sz w:val="16"/>
          <w:szCs w:val="16"/>
        </w:rPr>
        <w:t>CONCEPTO: CUMPLIMIENTO DEL CONTRATO</w:t>
      </w:r>
    </w:p>
    <w:p w:rsidR="00362E41" w:rsidRPr="00822BC8" w:rsidRDefault="00362E41" w:rsidP="00362E41">
      <w:pPr>
        <w:spacing w:after="0" w:line="240" w:lineRule="auto"/>
        <w:rPr>
          <w:rFonts w:cs="Arial"/>
          <w:b/>
          <w:bCs/>
          <w:sz w:val="16"/>
          <w:szCs w:val="16"/>
        </w:rPr>
      </w:pPr>
      <w:r w:rsidRPr="00822BC8">
        <w:rPr>
          <w:rFonts w:cs="Arial"/>
          <w:b/>
          <w:bCs/>
          <w:sz w:val="16"/>
          <w:szCs w:val="16"/>
        </w:rPr>
        <w:t>BENEFICIARIO: CENTRO DE INVESTIGACIÓN Y DE ESTUDIOS AVANZADOS DEL INSTITUTO POLITÉCNICO NACIONAL.</w:t>
      </w:r>
    </w:p>
    <w:p w:rsidR="00362E41" w:rsidRPr="00822BC8" w:rsidRDefault="00362E41" w:rsidP="00362E41">
      <w:pPr>
        <w:spacing w:after="0" w:line="240" w:lineRule="auto"/>
        <w:rPr>
          <w:rFonts w:cs="Arial"/>
          <w:b/>
          <w:bCs/>
          <w:sz w:val="16"/>
          <w:szCs w:val="16"/>
        </w:rPr>
      </w:pPr>
    </w:p>
    <w:p w:rsidR="00362E41" w:rsidRPr="00822BC8" w:rsidRDefault="00362E41" w:rsidP="00362E41">
      <w:pPr>
        <w:spacing w:after="0" w:line="240" w:lineRule="auto"/>
        <w:rPr>
          <w:rFonts w:cs="Arial"/>
          <w:sz w:val="16"/>
          <w:szCs w:val="16"/>
        </w:rPr>
      </w:pPr>
      <w:r w:rsidRPr="00822BC8">
        <w:rPr>
          <w:rFonts w:cs="Arial"/>
          <w:sz w:val="16"/>
          <w:szCs w:val="16"/>
        </w:rPr>
        <w:t>ANTE: CENTRO DE INVESTIGACIÓN Y DE ESTUDIOS AVANZADOS DEL INSTITUTO POLITÉCNICO NACIONAL.</w:t>
      </w:r>
    </w:p>
    <w:p w:rsidR="00362E41" w:rsidRPr="00822BC8" w:rsidRDefault="00362E41" w:rsidP="00362E41">
      <w:pPr>
        <w:spacing w:after="0" w:line="240" w:lineRule="auto"/>
        <w:rPr>
          <w:rFonts w:cs="Arial"/>
          <w:sz w:val="16"/>
          <w:szCs w:val="16"/>
        </w:rPr>
      </w:pPr>
    </w:p>
    <w:p w:rsidR="00362E41" w:rsidRPr="00822BC8" w:rsidRDefault="00362E41" w:rsidP="00362E41">
      <w:pPr>
        <w:spacing w:after="0" w:line="240" w:lineRule="auto"/>
        <w:rPr>
          <w:rFonts w:cs="Arial"/>
          <w:sz w:val="16"/>
          <w:szCs w:val="16"/>
        </w:rPr>
      </w:pPr>
      <w:r w:rsidRPr="00822BC8">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22BC8">
          <w:rPr>
            <w:rFonts w:cs="Arial"/>
            <w:sz w:val="16"/>
            <w:szCs w:val="16"/>
          </w:rPr>
          <w:t>LA OTRA PARTE</w:t>
        </w:r>
      </w:smartTag>
      <w:r w:rsidRPr="00822BC8">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22BC8" w:rsidRDefault="00362E41" w:rsidP="00362E41">
      <w:pPr>
        <w:spacing w:after="0" w:line="240" w:lineRule="auto"/>
        <w:rPr>
          <w:rFonts w:cs="Arial"/>
          <w:sz w:val="16"/>
          <w:szCs w:val="16"/>
        </w:rPr>
      </w:pPr>
      <w:r w:rsidRPr="00822BC8">
        <w:rPr>
          <w:rFonts w:cs="Arial"/>
          <w:sz w:val="16"/>
          <w:szCs w:val="16"/>
        </w:rPr>
        <w:t xml:space="preserve">AFIANZADORA -----------, -------, EXPRESAMENTE DECLARA: </w:t>
      </w:r>
    </w:p>
    <w:p w:rsidR="00362E41" w:rsidRPr="00822BC8" w:rsidRDefault="00362E41" w:rsidP="00362E41">
      <w:pPr>
        <w:spacing w:after="0" w:line="240" w:lineRule="auto"/>
        <w:rPr>
          <w:rFonts w:cs="Arial"/>
          <w:sz w:val="16"/>
          <w:szCs w:val="16"/>
        </w:rPr>
      </w:pPr>
      <w:r w:rsidRPr="00822BC8">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22BC8">
          <w:rPr>
            <w:rFonts w:cs="Arial"/>
            <w:sz w:val="16"/>
            <w:szCs w:val="16"/>
          </w:rPr>
          <w:t>LA LEY DE</w:t>
        </w:r>
      </w:smartTag>
      <w:r w:rsidRPr="00822BC8">
        <w:rPr>
          <w:rFonts w:cs="Arial"/>
          <w:sz w:val="16"/>
          <w:szCs w:val="16"/>
        </w:rPr>
        <w:t xml:space="preserve"> ADQUISICIONES, ARRENDAMIENTOS Y SERVICIOS DEL SECTOR PUBLICO Y SU REGLAMENTO.</w:t>
      </w:r>
    </w:p>
    <w:p w:rsidR="00362E41" w:rsidRPr="00822BC8" w:rsidRDefault="00362E41" w:rsidP="00362E41">
      <w:pPr>
        <w:spacing w:after="0" w:line="240" w:lineRule="auto"/>
        <w:rPr>
          <w:rFonts w:cs="Arial"/>
          <w:sz w:val="16"/>
          <w:szCs w:val="16"/>
        </w:rPr>
      </w:pPr>
      <w:r w:rsidRPr="00822BC8">
        <w:rPr>
          <w:rFonts w:cs="Arial"/>
          <w:sz w:val="16"/>
          <w:szCs w:val="16"/>
        </w:rPr>
        <w:t xml:space="preserve">QUE </w:t>
      </w:r>
      <w:smartTag w:uri="urn:schemas-microsoft-com:office:smarttags" w:element="PersonName">
        <w:smartTagPr>
          <w:attr w:name="ProductID" w:val="LA FIANZA SE"/>
        </w:smartTagPr>
        <w:r w:rsidRPr="00822BC8">
          <w:rPr>
            <w:rFonts w:cs="Arial"/>
            <w:sz w:val="16"/>
            <w:szCs w:val="16"/>
          </w:rPr>
          <w:t>LA FIANZA SE</w:t>
        </w:r>
      </w:smartTag>
      <w:r w:rsidRPr="00822BC8">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22BC8">
          <w:rPr>
            <w:rFonts w:cs="Arial"/>
            <w:sz w:val="16"/>
            <w:szCs w:val="16"/>
          </w:rPr>
          <w:t>LA FIANZA CONTINUARA</w:t>
        </w:r>
      </w:smartTag>
      <w:r w:rsidRPr="00822BC8">
        <w:rPr>
          <w:rFonts w:cs="Arial"/>
          <w:sz w:val="16"/>
          <w:szCs w:val="16"/>
        </w:rPr>
        <w:t xml:space="preserve"> VIGENTE EN EL CASO DE QUE SE OTORGUE PRORROGA O ESPERA A ---------------------------------.( AQUÍ VA EL NOMBRE O RAZÓN SOCIAL DEL PRESTADOR O PROVEEDOR ) .</w:t>
      </w:r>
    </w:p>
    <w:p w:rsidR="00362E41" w:rsidRPr="00822BC8" w:rsidRDefault="00362E41" w:rsidP="00362E41">
      <w:pPr>
        <w:spacing w:after="0" w:line="240" w:lineRule="auto"/>
        <w:rPr>
          <w:rFonts w:cs="Arial"/>
          <w:sz w:val="16"/>
          <w:szCs w:val="16"/>
        </w:rPr>
      </w:pPr>
      <w:r w:rsidRPr="00822BC8">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PRESTADOR O PROVEEDOR ) .</w:t>
      </w:r>
    </w:p>
    <w:p w:rsidR="00362E41" w:rsidRPr="00822BC8" w:rsidRDefault="00362E41" w:rsidP="00362E41">
      <w:pPr>
        <w:spacing w:after="0" w:line="240" w:lineRule="auto"/>
        <w:rPr>
          <w:rFonts w:cs="Arial"/>
          <w:sz w:val="16"/>
        </w:rPr>
      </w:pPr>
      <w:r w:rsidRPr="00822BC8">
        <w:rPr>
          <w:rFonts w:cs="Arial"/>
          <w:sz w:val="16"/>
          <w:szCs w:val="16"/>
        </w:rPr>
        <w:t xml:space="preserve">QUE </w:t>
      </w:r>
      <w:smartTag w:uri="urn:schemas-microsoft-com:office:smarttags" w:element="PersonName">
        <w:smartTagPr>
          <w:attr w:name="ProductID" w:val="LA FIANZA GARANTIZA"/>
        </w:smartTagPr>
        <w:r w:rsidRPr="00822BC8">
          <w:rPr>
            <w:rFonts w:cs="Arial"/>
            <w:sz w:val="16"/>
            <w:szCs w:val="16"/>
          </w:rPr>
          <w:t>LA FIANZA GARANTIZA</w:t>
        </w:r>
      </w:smartTag>
      <w:r w:rsidRPr="00822BC8">
        <w:rPr>
          <w:rFonts w:cs="Arial"/>
          <w:sz w:val="16"/>
          <w:szCs w:val="16"/>
        </w:rPr>
        <w:t xml:space="preserve"> </w:t>
      </w:r>
      <w:smartTag w:uri="urn:schemas-microsoft-com:office:smarttags" w:element="PersonName">
        <w:smartTagPr>
          <w:attr w:name="ProductID" w:val="LA ENTREGA TOTAL"/>
        </w:smartTagPr>
        <w:r w:rsidRPr="00822BC8">
          <w:rPr>
            <w:rFonts w:cs="Arial"/>
            <w:sz w:val="16"/>
            <w:szCs w:val="16"/>
          </w:rPr>
          <w:t>LA ENTREGA TOTAL</w:t>
        </w:r>
      </w:smartTag>
      <w:r w:rsidRPr="00822BC8">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22BC8">
          <w:rPr>
            <w:rFonts w:cs="Arial"/>
            <w:sz w:val="16"/>
            <w:szCs w:val="16"/>
          </w:rPr>
          <w:t>LA VIGENCIA DEL</w:t>
        </w:r>
      </w:smartTag>
      <w:r w:rsidRPr="00822BC8">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22BC8">
          <w:rPr>
            <w:rFonts w:cs="Arial"/>
            <w:sz w:val="16"/>
            <w:szCs w:val="16"/>
          </w:rPr>
          <w:t>LA SUBSTANCIACIÓN DE</w:t>
        </w:r>
      </w:smartTag>
      <w:r w:rsidRPr="00822BC8">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22BC8">
          <w:rPr>
            <w:rFonts w:cs="Arial"/>
            <w:sz w:val="16"/>
            <w:szCs w:val="16"/>
          </w:rPr>
          <w:t>LA CONFORMIDAD EXPRESA</w:t>
        </w:r>
      </w:smartTag>
      <w:r w:rsidRPr="00822BC8">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22BC8">
          <w:rPr>
            <w:rFonts w:cs="Arial"/>
            <w:sz w:val="16"/>
            <w:szCs w:val="16"/>
          </w:rPr>
          <w:t>LA PRODUCIRÁ CUANDO</w:t>
        </w:r>
      </w:smartTag>
      <w:r w:rsidRPr="00822BC8">
        <w:rPr>
          <w:rFonts w:cs="Arial"/>
          <w:sz w:val="16"/>
          <w:szCs w:val="16"/>
        </w:rPr>
        <w:t xml:space="preserve"> -----NOMBRE DE </w:t>
      </w:r>
      <w:smartTag w:uri="urn:schemas-microsoft-com:office:smarttags" w:element="PersonName">
        <w:smartTagPr>
          <w:attr w:name="ProductID" w:val="LA EMPRESA--"/>
        </w:smartTagPr>
        <w:r w:rsidRPr="00822BC8">
          <w:rPr>
            <w:rFonts w:cs="Arial"/>
            <w:sz w:val="16"/>
            <w:szCs w:val="16"/>
          </w:rPr>
          <w:t>LA EMPRESA--</w:t>
        </w:r>
      </w:smartTag>
      <w:r w:rsidRPr="00822BC8">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22BC8">
          <w:rPr>
            <w:rFonts w:cs="Arial"/>
            <w:sz w:val="16"/>
            <w:szCs w:val="16"/>
          </w:rPr>
          <w:t>LA LEY FEDERAL</w:t>
        </w:r>
      </w:smartTag>
      <w:r w:rsidRPr="00822BC8">
        <w:rPr>
          <w:rFonts w:cs="Arial"/>
          <w:sz w:val="16"/>
          <w:szCs w:val="16"/>
        </w:rPr>
        <w:t xml:space="preserve"> DE INSTITUCIONES DE FIANZAS EN VIGOR.***FIN DE TEXTO.***</w:t>
      </w:r>
    </w:p>
    <w:p w:rsidR="00856924" w:rsidRDefault="00362E41" w:rsidP="00856924">
      <w:pPr>
        <w:widowControl w:val="0"/>
        <w:shd w:val="clear" w:color="auto" w:fill="FFFFFF"/>
        <w:spacing w:after="0" w:line="240" w:lineRule="auto"/>
        <w:jc w:val="center"/>
        <w:rPr>
          <w:rFonts w:eastAsia="Times New Roman" w:cs="Arial"/>
          <w:b/>
          <w:sz w:val="16"/>
          <w:szCs w:val="16"/>
          <w:lang w:val="es-ES_tradnl" w:eastAsia="es-ES"/>
        </w:rPr>
      </w:pPr>
      <w:r w:rsidRPr="00822BC8">
        <w:rPr>
          <w:rFonts w:cs="Arial"/>
          <w:sz w:val="16"/>
        </w:rPr>
        <w:br w:type="page"/>
      </w:r>
      <w:r w:rsidR="00856924" w:rsidRPr="003145EE">
        <w:rPr>
          <w:rFonts w:eastAsia="Times New Roman" w:cs="Arial"/>
          <w:b/>
          <w:sz w:val="16"/>
          <w:szCs w:val="16"/>
          <w:lang w:val="es-ES_tradnl" w:eastAsia="es-ES"/>
        </w:rPr>
        <w:lastRenderedPageBreak/>
        <w:t>Licitación Pública Internacional</w:t>
      </w:r>
    </w:p>
    <w:p w:rsidR="00856924" w:rsidRPr="003145EE"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t xml:space="preserve">No. </w:t>
      </w:r>
      <w:r w:rsidR="007F5D1C">
        <w:rPr>
          <w:rFonts w:eastAsia="Times New Roman" w:cs="Arial"/>
          <w:b/>
          <w:sz w:val="16"/>
          <w:szCs w:val="16"/>
          <w:lang w:val="es-ES_tradnl" w:eastAsia="es-ES"/>
        </w:rPr>
        <w:t>LA-011L4J-999-I555-2011</w:t>
      </w:r>
    </w:p>
    <w:p w:rsidR="009B25C0" w:rsidRPr="00856924" w:rsidRDefault="00401293" w:rsidP="00856924">
      <w:pPr>
        <w:pStyle w:val="Prrafodelista"/>
        <w:ind w:left="0"/>
        <w:jc w:val="center"/>
        <w:rPr>
          <w:rFonts w:eastAsia="Times New Roman"/>
          <w:b/>
          <w:bCs/>
          <w:color w:val="365F91"/>
          <w:sz w:val="32"/>
          <w:szCs w:val="28"/>
        </w:rPr>
      </w:pPr>
      <w:r>
        <w:rPr>
          <w:rFonts w:eastAsia="Times New Roman" w:cs="Arial"/>
          <w:b/>
          <w:sz w:val="16"/>
          <w:szCs w:val="16"/>
          <w:lang w:val="es-ES_tradnl" w:eastAsia="es-ES"/>
        </w:rPr>
        <w:t>ADQUISICIÓN DE EQUIPO DE CÓMPUTO, VIDEO E ILUMINACIÓN</w:t>
      </w:r>
    </w:p>
    <w:p w:rsidR="00362E41" w:rsidRPr="00822BC8" w:rsidRDefault="00362E41" w:rsidP="009B25C0">
      <w:pPr>
        <w:spacing w:after="0" w:line="240" w:lineRule="auto"/>
        <w:jc w:val="center"/>
        <w:rPr>
          <w:rFonts w:cs="Arial"/>
          <w:b/>
          <w:sz w:val="16"/>
        </w:rPr>
      </w:pPr>
      <w:r w:rsidRPr="00822BC8">
        <w:rPr>
          <w:rFonts w:cs="Arial"/>
          <w:b/>
          <w:sz w:val="16"/>
        </w:rPr>
        <w:t>Anexo No. 8</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Modelo de la carta de declaración bajo protesta de decir la verdad de no encontrarse en los supuestos que establecen el</w:t>
      </w:r>
      <w:r w:rsidRPr="00822BC8">
        <w:rPr>
          <w:rFonts w:cs="Arial"/>
          <w:b/>
          <w:bCs/>
          <w:sz w:val="16"/>
        </w:rPr>
        <w:t xml:space="preserve"> </w:t>
      </w:r>
      <w:r w:rsidRPr="00822BC8">
        <w:rPr>
          <w:rFonts w:cs="Arial"/>
          <w:b/>
          <w:sz w:val="16"/>
        </w:rPr>
        <w:t xml:space="preserve">Artículo 50 Y 60 antepenúltimo párrafo de </w:t>
      </w:r>
      <w:smartTag w:uri="urn:schemas-microsoft-com:office:smarttags" w:element="PersonName">
        <w:smartTagPr>
          <w:attr w:name="ProductID" w:val="la Ley"/>
        </w:smartTagPr>
        <w:r w:rsidRPr="00822BC8">
          <w:rPr>
            <w:rFonts w:cs="Arial"/>
            <w:b/>
            <w:sz w:val="16"/>
          </w:rPr>
          <w:t>la Ley</w:t>
        </w:r>
      </w:smartTag>
      <w:r w:rsidRPr="00822BC8">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b/>
            <w:sz w:val="16"/>
          </w:rPr>
          <w:t>la Ley Federal</w:t>
        </w:r>
      </w:smartTag>
      <w:r w:rsidRPr="00822BC8">
        <w:rPr>
          <w:rFonts w:cs="Arial"/>
          <w:b/>
          <w:sz w:val="16"/>
        </w:rPr>
        <w:t xml:space="preserve"> de Responsabilidades Administrativas de los Servidores Públicos.</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(En papel membretado)</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lang w:val="es-ES_tradnl"/>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rPr>
        <w:t>P    r    e    s    e    n    t    e    .</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right"/>
        <w:rPr>
          <w:rFonts w:cs="Arial"/>
          <w:sz w:val="16"/>
        </w:rPr>
      </w:pPr>
      <w:r w:rsidRPr="00822BC8">
        <w:rPr>
          <w:rFonts w:cs="Arial"/>
          <w:sz w:val="16"/>
        </w:rPr>
        <w:t xml:space="preserve">México, D. F. a  __________ de _________________________ del </w:t>
      </w:r>
      <w:r w:rsidR="0031318F">
        <w:rPr>
          <w:rFonts w:cs="Arial"/>
          <w:sz w:val="16"/>
        </w:rPr>
        <w:t>2012</w:t>
      </w:r>
      <w:r w:rsidRPr="00822BC8">
        <w:rPr>
          <w:rFonts w:cs="Arial"/>
          <w:sz w:val="16"/>
        </w:rPr>
        <w:t>.</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 xml:space="preserve">En relación a la </w:t>
      </w:r>
      <w:r w:rsidR="00DD33A9" w:rsidRPr="00856924">
        <w:rPr>
          <w:rFonts w:cs="Arial"/>
          <w:sz w:val="16"/>
          <w:shd w:val="clear" w:color="auto" w:fill="FFFFFF"/>
        </w:rPr>
        <w:t xml:space="preserve">Licitación Pública Internacional </w:t>
      </w:r>
      <w:r w:rsidR="00856924" w:rsidRPr="00856924">
        <w:rPr>
          <w:rFonts w:cs="Arial"/>
          <w:noProof/>
          <w:sz w:val="16"/>
          <w:shd w:val="clear" w:color="auto" w:fill="FFFFFF"/>
        </w:rPr>
        <w:t xml:space="preserve">No. </w:t>
      </w:r>
      <w:r w:rsidR="007F5D1C">
        <w:rPr>
          <w:rFonts w:cs="Arial"/>
          <w:noProof/>
          <w:sz w:val="16"/>
          <w:shd w:val="clear" w:color="auto" w:fill="FFFFFF"/>
        </w:rPr>
        <w:t>LA-011L4J-999-I555-2011</w:t>
      </w:r>
      <w:r w:rsidR="00DD33A9" w:rsidRPr="00856924">
        <w:rPr>
          <w:rFonts w:cs="Arial"/>
          <w:noProof/>
          <w:sz w:val="16"/>
          <w:shd w:val="clear" w:color="auto" w:fill="FFFFFF"/>
        </w:rPr>
        <w:t xml:space="preserve"> </w:t>
      </w:r>
      <w:r w:rsidRPr="00856924">
        <w:rPr>
          <w:rFonts w:cs="Arial"/>
          <w:sz w:val="16"/>
          <w:shd w:val="clear" w:color="auto" w:fill="FFFFFF"/>
        </w:rPr>
        <w:t>el</w:t>
      </w:r>
      <w:r w:rsidRPr="00822BC8">
        <w:rPr>
          <w:rFonts w:cs="Arial"/>
          <w:sz w:val="16"/>
        </w:rPr>
        <w:t xml:space="preserve">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22BC8">
          <w:rPr>
            <w:rFonts w:cs="Arial"/>
            <w:sz w:val="16"/>
          </w:rPr>
          <w:t>la Ciudad</w:t>
        </w:r>
      </w:smartTag>
      <w:r w:rsidRPr="00822BC8">
        <w:rPr>
          <w:rFonts w:cs="Arial"/>
          <w:sz w:val="16"/>
        </w:rPr>
        <w:t xml:space="preserve"> de ____________________________, comparezco a nombre de mi representada a declarar bajo protesta de decir verdad:</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szCs w:val="16"/>
        </w:rPr>
        <w:t xml:space="preserve">Que ninguno de los integrantes de la sociedad mercantil que represento se encuentran en los supuestos que establecen </w:t>
      </w:r>
      <w:r w:rsidRPr="00822BC8">
        <w:rPr>
          <w:rFonts w:cs="Arial"/>
          <w:sz w:val="16"/>
        </w:rPr>
        <w:t xml:space="preserve">el Artículo 50 y el Artículo 60 antepenúltimo párrafo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Responsabilidades Administrativas de los Servidores Públicos</w:t>
      </w:r>
      <w:r w:rsidRPr="00822BC8">
        <w:rPr>
          <w:rFonts w:cs="Arial"/>
          <w:sz w:val="16"/>
          <w:szCs w:val="16"/>
        </w:rPr>
        <w:t>.</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Mi representada se da por enterada que en caso de que la información anterior resultare falsa, será suficiente para que opere la rescisión del contrato sin responsabilidad para “EL CINVESTAV”.</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Lo anterior con el objeto de dar cumplimiento a dicha disposición para los fines y efectos a que haya lugar.</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jc w:val="center"/>
        <w:rPr>
          <w:rFonts w:cs="Arial"/>
          <w:b/>
          <w:sz w:val="16"/>
        </w:rPr>
      </w:pPr>
      <w:r w:rsidRPr="00822BC8">
        <w:rPr>
          <w:rFonts w:cs="Arial"/>
          <w:b/>
          <w:sz w:val="16"/>
        </w:rPr>
        <w:t>A     t     e     n     t     a     m     e     n     t     e</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jc w:val="center"/>
        <w:rPr>
          <w:rFonts w:cs="Arial"/>
          <w:b/>
          <w:sz w:val="16"/>
        </w:rPr>
      </w:pPr>
      <w:r w:rsidRPr="00822BC8">
        <w:rPr>
          <w:rFonts w:cs="Arial"/>
          <w:b/>
          <w:sz w:val="16"/>
        </w:rPr>
        <w:t>_________________________________________</w:t>
      </w:r>
    </w:p>
    <w:p w:rsidR="00362E41" w:rsidRPr="00822BC8" w:rsidRDefault="00362E41" w:rsidP="00362E41">
      <w:pPr>
        <w:spacing w:after="0" w:line="240" w:lineRule="auto"/>
        <w:jc w:val="center"/>
        <w:rPr>
          <w:rFonts w:cs="Arial"/>
          <w:b/>
          <w:i/>
          <w:sz w:val="16"/>
        </w:rPr>
      </w:pPr>
      <w:r w:rsidRPr="00822BC8">
        <w:rPr>
          <w:rFonts w:cs="Arial"/>
          <w:b/>
          <w:i/>
          <w:sz w:val="16"/>
        </w:rPr>
        <w:t>(  Nombre, firma, cargo</w:t>
      </w:r>
    </w:p>
    <w:p w:rsidR="00362E41" w:rsidRPr="00822BC8" w:rsidRDefault="00362E41" w:rsidP="00362E41">
      <w:pPr>
        <w:spacing w:after="0" w:line="240" w:lineRule="auto"/>
        <w:jc w:val="center"/>
        <w:rPr>
          <w:rFonts w:cs="Arial"/>
          <w:b/>
          <w:i/>
          <w:sz w:val="16"/>
        </w:rPr>
      </w:pPr>
      <w:r w:rsidRPr="00822BC8">
        <w:rPr>
          <w:rFonts w:cs="Arial"/>
          <w:b/>
          <w:i/>
          <w:sz w:val="16"/>
        </w:rPr>
        <w:t>del representante legal</w:t>
      </w:r>
    </w:p>
    <w:p w:rsidR="00362E41" w:rsidRPr="00822BC8" w:rsidRDefault="00362E41" w:rsidP="00362E41">
      <w:pPr>
        <w:spacing w:after="0" w:line="240" w:lineRule="auto"/>
        <w:jc w:val="center"/>
        <w:rPr>
          <w:rFonts w:cs="Arial"/>
          <w:lang w:val="es-ES_tradnl"/>
        </w:rPr>
      </w:pPr>
      <w:r w:rsidRPr="00822BC8">
        <w:rPr>
          <w:rFonts w:cs="Arial"/>
          <w:b/>
          <w:i/>
          <w:sz w:val="16"/>
        </w:rPr>
        <w:t>de la empresa)</w:t>
      </w:r>
    </w:p>
    <w:p w:rsidR="00856924" w:rsidRDefault="00362E41" w:rsidP="00856924">
      <w:pPr>
        <w:widowControl w:val="0"/>
        <w:shd w:val="clear" w:color="auto" w:fill="FFFFFF"/>
        <w:spacing w:after="0" w:line="240" w:lineRule="auto"/>
        <w:jc w:val="center"/>
        <w:rPr>
          <w:rFonts w:eastAsia="Times New Roman" w:cs="Arial"/>
          <w:b/>
          <w:sz w:val="16"/>
          <w:szCs w:val="16"/>
          <w:lang w:val="es-ES_tradnl" w:eastAsia="es-ES"/>
        </w:rPr>
      </w:pPr>
      <w:r w:rsidRPr="00822BC8">
        <w:rPr>
          <w:rFonts w:cs="Arial"/>
          <w:b/>
          <w:i/>
          <w:sz w:val="16"/>
        </w:rPr>
        <w:br w:type="page"/>
      </w:r>
      <w:r w:rsidR="00856924" w:rsidRPr="003145EE">
        <w:rPr>
          <w:rFonts w:eastAsia="Times New Roman" w:cs="Arial"/>
          <w:b/>
          <w:sz w:val="16"/>
          <w:szCs w:val="16"/>
          <w:lang w:val="es-ES_tradnl" w:eastAsia="es-ES"/>
        </w:rPr>
        <w:lastRenderedPageBreak/>
        <w:t>Licitación Pública Internacional</w:t>
      </w:r>
    </w:p>
    <w:p w:rsidR="00856924" w:rsidRPr="003145EE"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t xml:space="preserve">No. </w:t>
      </w:r>
      <w:r w:rsidR="007F5D1C">
        <w:rPr>
          <w:rFonts w:eastAsia="Times New Roman" w:cs="Arial"/>
          <w:b/>
          <w:sz w:val="16"/>
          <w:szCs w:val="16"/>
          <w:lang w:val="es-ES_tradnl" w:eastAsia="es-ES"/>
        </w:rPr>
        <w:t>LA-011L4J-999-I555-2011</w:t>
      </w:r>
    </w:p>
    <w:p w:rsidR="009B25C0" w:rsidRPr="00856924" w:rsidRDefault="00401293" w:rsidP="00856924">
      <w:pPr>
        <w:pStyle w:val="Prrafodelista"/>
        <w:ind w:left="0"/>
        <w:jc w:val="center"/>
        <w:rPr>
          <w:rFonts w:eastAsia="Times New Roman"/>
          <w:b/>
          <w:bCs/>
          <w:color w:val="365F91"/>
          <w:sz w:val="32"/>
          <w:szCs w:val="28"/>
        </w:rPr>
      </w:pPr>
      <w:r>
        <w:rPr>
          <w:rFonts w:eastAsia="Times New Roman" w:cs="Arial"/>
          <w:b/>
          <w:sz w:val="16"/>
          <w:szCs w:val="16"/>
          <w:lang w:val="es-ES_tradnl" w:eastAsia="es-ES"/>
        </w:rPr>
        <w:t>ADQUISICIÓN DE EQUIPO DE CÓMPUTO, VIDEO E ILUMINACIÓN</w:t>
      </w:r>
    </w:p>
    <w:p w:rsidR="00362E41" w:rsidRPr="00822BC8" w:rsidRDefault="00362E41" w:rsidP="009B25C0">
      <w:pPr>
        <w:spacing w:after="0" w:line="240" w:lineRule="auto"/>
        <w:jc w:val="center"/>
        <w:rPr>
          <w:rFonts w:cs="Arial"/>
          <w:b/>
          <w:sz w:val="16"/>
        </w:rPr>
      </w:pPr>
      <w:r w:rsidRPr="00822BC8">
        <w:rPr>
          <w:rFonts w:cs="Arial"/>
          <w:b/>
          <w:sz w:val="16"/>
        </w:rPr>
        <w:t>Anexo No. 9</w:t>
      </w: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p w:rsidR="00362E41" w:rsidRPr="00822BC8"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22BC8"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rPr>
              <w:t>Fecha :</w:t>
            </w:r>
          </w:p>
        </w:tc>
      </w:tr>
    </w:tbl>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22BC8" w:rsidTr="00694565">
        <w:trPr>
          <w:cantSplit/>
        </w:trPr>
        <w:tc>
          <w:tcPr>
            <w:tcW w:w="10135" w:type="dxa"/>
            <w:tcBorders>
              <w:top w:val="single" w:sz="6" w:space="0" w:color="auto"/>
              <w:left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rPr>
              <w:t>Empresa: _______________________________________________________________________________________</w:t>
            </w:r>
            <w:r w:rsidRPr="00822BC8">
              <w:rPr>
                <w:rFonts w:cs="Arial"/>
                <w:sz w:val="16"/>
                <w:u w:val="single"/>
              </w:rPr>
              <w:t>_______________</w:t>
            </w:r>
          </w:p>
        </w:tc>
      </w:tr>
      <w:tr w:rsidR="00362E41" w:rsidRPr="00822BC8" w:rsidTr="00694565">
        <w:trPr>
          <w:cantSplit/>
        </w:trPr>
        <w:tc>
          <w:tcPr>
            <w:tcW w:w="10135" w:type="dxa"/>
            <w:tcBorders>
              <w:left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rPr>
              <w:t>Representante : _______________________________________________________________________________</w:t>
            </w:r>
            <w:r w:rsidRPr="00822BC8">
              <w:rPr>
                <w:rFonts w:cs="Arial"/>
                <w:sz w:val="16"/>
                <w:u w:val="single"/>
              </w:rPr>
              <w:t>__________________</w:t>
            </w:r>
          </w:p>
        </w:tc>
      </w:tr>
      <w:tr w:rsidR="00362E41" w:rsidRPr="00822BC8" w:rsidTr="00694565">
        <w:trPr>
          <w:cantSplit/>
        </w:trPr>
        <w:tc>
          <w:tcPr>
            <w:tcW w:w="10135" w:type="dxa"/>
            <w:tcBorders>
              <w:left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rPr>
              <w:t>Teléfono : _____________________________________________________________________________________</w:t>
            </w:r>
            <w:r w:rsidRPr="00822BC8">
              <w:rPr>
                <w:rFonts w:cs="Arial"/>
                <w:sz w:val="16"/>
                <w:u w:val="single"/>
              </w:rPr>
              <w:t>_________________</w:t>
            </w:r>
          </w:p>
        </w:tc>
      </w:tr>
      <w:tr w:rsidR="00362E41" w:rsidRPr="00822BC8" w:rsidTr="00694565">
        <w:trPr>
          <w:cantSplit/>
        </w:trPr>
        <w:tc>
          <w:tcPr>
            <w:tcW w:w="10135" w:type="dxa"/>
            <w:tcBorders>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r w:rsidRPr="00822BC8">
              <w:rPr>
                <w:rFonts w:cs="Arial"/>
                <w:sz w:val="16"/>
                <w:szCs w:val="16"/>
              </w:rPr>
              <w:t>Correo Electrónico: _______________________________________________________________________________________________</w:t>
            </w:r>
          </w:p>
        </w:tc>
      </w:tr>
    </w:tbl>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22BC8" w:rsidTr="00694565">
        <w:trPr>
          <w:cantSplit/>
          <w:tblHeader/>
        </w:trPr>
        <w:tc>
          <w:tcPr>
            <w:tcW w:w="6607" w:type="dxa"/>
          </w:tcPr>
          <w:p w:rsidR="00362E41" w:rsidRPr="00822BC8" w:rsidRDefault="00362E41" w:rsidP="00694565">
            <w:pPr>
              <w:spacing w:after="0" w:line="240" w:lineRule="auto"/>
              <w:jc w:val="center"/>
              <w:rPr>
                <w:rFonts w:cs="Arial"/>
                <w:b/>
                <w:bCs/>
                <w:sz w:val="16"/>
              </w:rPr>
            </w:pPr>
            <w:r w:rsidRPr="00822BC8">
              <w:rPr>
                <w:rFonts w:cs="Arial"/>
                <w:b/>
                <w:bCs/>
                <w:sz w:val="16"/>
              </w:rPr>
              <w:t>D o c u m e n t a c i ó n           s o l i c i t a d a</w:t>
            </w:r>
          </w:p>
        </w:tc>
        <w:tc>
          <w:tcPr>
            <w:tcW w:w="1878" w:type="dxa"/>
          </w:tcPr>
          <w:p w:rsidR="00362E41" w:rsidRPr="00822BC8" w:rsidRDefault="00362E41" w:rsidP="00694565">
            <w:pPr>
              <w:spacing w:after="0" w:line="240" w:lineRule="auto"/>
              <w:jc w:val="center"/>
              <w:rPr>
                <w:rFonts w:cs="Arial"/>
                <w:b/>
                <w:bCs/>
                <w:sz w:val="16"/>
              </w:rPr>
            </w:pPr>
            <w:r w:rsidRPr="00822BC8">
              <w:rPr>
                <w:rFonts w:cs="Arial"/>
                <w:b/>
                <w:bCs/>
                <w:sz w:val="16"/>
              </w:rPr>
              <w:t>Documentación</w:t>
            </w:r>
          </w:p>
          <w:p w:rsidR="00362E41" w:rsidRPr="00822BC8" w:rsidRDefault="00362E41" w:rsidP="00694565">
            <w:pPr>
              <w:spacing w:after="0" w:line="240" w:lineRule="auto"/>
              <w:jc w:val="center"/>
              <w:rPr>
                <w:rFonts w:cs="Arial"/>
                <w:b/>
                <w:bCs/>
                <w:sz w:val="16"/>
              </w:rPr>
            </w:pPr>
            <w:r w:rsidRPr="00822BC8">
              <w:rPr>
                <w:rFonts w:cs="Arial"/>
                <w:b/>
                <w:bCs/>
                <w:sz w:val="16"/>
              </w:rPr>
              <w:t>presentada</w:t>
            </w:r>
          </w:p>
        </w:tc>
        <w:tc>
          <w:tcPr>
            <w:tcW w:w="1799" w:type="dxa"/>
          </w:tcPr>
          <w:p w:rsidR="00362E41" w:rsidRPr="00822BC8" w:rsidRDefault="00362E41" w:rsidP="00694565">
            <w:pPr>
              <w:spacing w:after="0" w:line="240" w:lineRule="auto"/>
              <w:jc w:val="center"/>
              <w:rPr>
                <w:rFonts w:cs="Arial"/>
                <w:b/>
                <w:bCs/>
                <w:sz w:val="16"/>
              </w:rPr>
            </w:pPr>
            <w:r w:rsidRPr="00822BC8">
              <w:rPr>
                <w:rFonts w:cs="Arial"/>
                <w:b/>
                <w:bCs/>
                <w:sz w:val="16"/>
              </w:rPr>
              <w:t>Observaciones</w:t>
            </w:r>
          </w:p>
        </w:tc>
      </w:tr>
      <w:tr w:rsidR="00362E41" w:rsidRPr="00822BC8" w:rsidTr="00694565">
        <w:trPr>
          <w:cantSplit/>
        </w:trPr>
        <w:tc>
          <w:tcPr>
            <w:tcW w:w="6607" w:type="dxa"/>
          </w:tcPr>
          <w:p w:rsidR="00362E41" w:rsidRPr="00822BC8" w:rsidRDefault="00362E41" w:rsidP="00694565">
            <w:pPr>
              <w:spacing w:after="0" w:line="240" w:lineRule="auto"/>
              <w:jc w:val="center"/>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numPr>
                <w:ilvl w:val="0"/>
                <w:numId w:val="18"/>
              </w:numPr>
              <w:tabs>
                <w:tab w:val="clear" w:pos="360"/>
              </w:tabs>
              <w:spacing w:after="0" w:line="240" w:lineRule="auto"/>
              <w:rPr>
                <w:rFonts w:cs="Arial"/>
                <w:sz w:val="16"/>
              </w:rPr>
            </w:pPr>
            <w:r w:rsidRPr="00822BC8">
              <w:rPr>
                <w:rFonts w:cs="Arial"/>
                <w:sz w:val="16"/>
              </w:rPr>
              <w:t>Solicitud de inscripción, en papel membretado de la empresa, conforme a lo indicado en el Anexo 4 de las presentes bases.</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numPr>
                <w:ilvl w:val="0"/>
                <w:numId w:val="18"/>
              </w:numPr>
              <w:shd w:val="clear" w:color="auto" w:fill="FFFFFF"/>
              <w:tabs>
                <w:tab w:val="clear" w:pos="360"/>
              </w:tabs>
              <w:spacing w:after="0" w:line="240" w:lineRule="auto"/>
              <w:rPr>
                <w:rFonts w:cs="Arial"/>
                <w:sz w:val="16"/>
              </w:rPr>
            </w:pPr>
            <w:r w:rsidRPr="00822BC8">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misma que contendrá los datos siguientes:  </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ind w:left="284"/>
              <w:rPr>
                <w:rFonts w:cs="Arial"/>
                <w:sz w:val="16"/>
              </w:rPr>
            </w:pPr>
            <w:r w:rsidRPr="00822BC8">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ind w:left="284"/>
              <w:rPr>
                <w:rFonts w:cs="Arial"/>
                <w:sz w:val="16"/>
              </w:rPr>
            </w:pPr>
            <w:r w:rsidRPr="00822BC8">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numPr>
                <w:ilvl w:val="0"/>
                <w:numId w:val="18"/>
              </w:numPr>
              <w:tabs>
                <w:tab w:val="clear" w:pos="360"/>
              </w:tabs>
              <w:spacing w:after="0" w:line="240" w:lineRule="auto"/>
              <w:rPr>
                <w:rFonts w:cs="Arial"/>
                <w:sz w:val="16"/>
              </w:rPr>
            </w:pPr>
            <w:r w:rsidRPr="00822BC8">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822BC8">
                <w:rPr>
                  <w:rFonts w:cs="Arial"/>
                  <w:sz w:val="16"/>
                </w:rPr>
                <w:t>la Renta Anual</w:t>
              </w:r>
            </w:smartTag>
            <w:r w:rsidR="00B03FF6" w:rsidRPr="00822BC8">
              <w:rPr>
                <w:rFonts w:cs="Arial"/>
                <w:sz w:val="16"/>
              </w:rPr>
              <w:t xml:space="preserve"> correspondiente al año 2010</w:t>
            </w:r>
            <w:r w:rsidRPr="00822BC8">
              <w:rPr>
                <w:rFonts w:cs="Arial"/>
                <w:sz w:val="16"/>
              </w:rPr>
              <w:t xml:space="preserve"> o dictamen </w:t>
            </w:r>
            <w:r w:rsidR="00B03FF6" w:rsidRPr="00822BC8">
              <w:rPr>
                <w:rFonts w:cs="Arial"/>
                <w:sz w:val="16"/>
              </w:rPr>
              <w:t>fiscal del ejercicio fiscal 2010</w:t>
            </w:r>
            <w:r w:rsidRPr="00822BC8">
              <w:rPr>
                <w:rFonts w:cs="Arial"/>
                <w:sz w:val="16"/>
              </w:rPr>
              <w:t xml:space="preserve">. Si son sociedades de reciente creación, último pago de impuestos correspondiente </w:t>
            </w:r>
            <w:r w:rsidR="00B03FF6" w:rsidRPr="00822BC8">
              <w:rPr>
                <w:rFonts w:cs="Arial"/>
                <w:sz w:val="16"/>
              </w:rPr>
              <w:t>al ejercicio fiscal del año 2011</w:t>
            </w:r>
            <w:r w:rsidRPr="00822BC8">
              <w:rPr>
                <w:rFonts w:cs="Arial"/>
                <w:sz w:val="16"/>
              </w:rPr>
              <w:t>.</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szCs w:val="16"/>
              </w:rPr>
              <w:t>4.</w:t>
            </w:r>
            <w:r w:rsidRPr="00822BC8">
              <w:rPr>
                <w:rFonts w:cs="Arial"/>
                <w:sz w:val="16"/>
                <w:szCs w:val="16"/>
              </w:rPr>
              <w:t xml:space="preserve"> Copia de los Estados financieros correspon</w:t>
            </w:r>
            <w:r w:rsidR="00B03FF6" w:rsidRPr="00822BC8">
              <w:rPr>
                <w:rFonts w:cs="Arial"/>
                <w:sz w:val="16"/>
                <w:szCs w:val="16"/>
              </w:rPr>
              <w:t>dientes al ejercicio fiscal 2010</w:t>
            </w:r>
            <w:r w:rsidRPr="00822BC8">
              <w:rPr>
                <w:rFonts w:cs="Arial"/>
                <w:sz w:val="16"/>
                <w:szCs w:val="16"/>
              </w:rPr>
              <w:t>, firmados por el contador público que los elaboró, así como copia fotostática de su cédula profesional o Estados financieros dictaminados correspon</w:t>
            </w:r>
            <w:r w:rsidR="00B03FF6" w:rsidRPr="00822BC8">
              <w:rPr>
                <w:rFonts w:cs="Arial"/>
                <w:sz w:val="16"/>
                <w:szCs w:val="16"/>
              </w:rPr>
              <w:t>dientes al ejercicio fiscal 2010</w:t>
            </w:r>
            <w:r w:rsidRPr="00822BC8">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Height w:val="283"/>
        </w:trPr>
        <w:tc>
          <w:tcPr>
            <w:tcW w:w="6607" w:type="dxa"/>
          </w:tcPr>
          <w:p w:rsidR="00362E41" w:rsidRPr="00822BC8" w:rsidRDefault="00362E41" w:rsidP="00694565">
            <w:pPr>
              <w:spacing w:after="0" w:line="240" w:lineRule="auto"/>
              <w:ind w:left="284" w:hanging="284"/>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 xml:space="preserve">5. </w:t>
            </w:r>
            <w:r w:rsidRPr="00822BC8">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22BC8">
                <w:rPr>
                  <w:rFonts w:cs="Arial"/>
                  <w:sz w:val="16"/>
                </w:rPr>
                <w:t>la Ley</w:t>
              </w:r>
            </w:smartTag>
            <w:r w:rsidRPr="00822BC8">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sz w:val="16"/>
                </w:rPr>
                <w:t>la Ley Federal</w:t>
              </w:r>
            </w:smartTag>
            <w:r w:rsidRPr="00822BC8">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4B1811" w:rsidRPr="003145EE" w:rsidRDefault="00362E41" w:rsidP="004B1811">
            <w:pPr>
              <w:widowControl w:val="0"/>
              <w:shd w:val="clear" w:color="auto" w:fill="FFFFFF"/>
              <w:spacing w:after="0" w:line="240" w:lineRule="auto"/>
              <w:jc w:val="center"/>
              <w:rPr>
                <w:rFonts w:eastAsia="Times New Roman" w:cs="Arial"/>
                <w:b/>
                <w:sz w:val="16"/>
                <w:szCs w:val="16"/>
                <w:lang w:val="es-ES_tradnl" w:eastAsia="es-ES"/>
              </w:rPr>
            </w:pPr>
            <w:r w:rsidRPr="00822BC8">
              <w:rPr>
                <w:rFonts w:cs="Arial"/>
                <w:b/>
                <w:bCs/>
                <w:sz w:val="16"/>
              </w:rPr>
              <w:t>6.</w:t>
            </w:r>
            <w:r w:rsidRPr="00822BC8">
              <w:rPr>
                <w:rFonts w:cs="Arial"/>
                <w:sz w:val="16"/>
              </w:rPr>
              <w:t xml:space="preserve"> </w:t>
            </w:r>
            <w:r w:rsidR="00B87E68" w:rsidRPr="00822BC8">
              <w:rPr>
                <w:rFonts w:cs="Arial"/>
                <w:sz w:val="16"/>
              </w:rPr>
              <w:t xml:space="preserve">Copia del mensaje de CompraNet, en el que se confirma la auto invitación al procedimiento de la </w:t>
            </w:r>
            <w:r w:rsidR="004B1811" w:rsidRPr="004B1811">
              <w:rPr>
                <w:rFonts w:eastAsia="Times New Roman" w:cs="Arial"/>
                <w:sz w:val="16"/>
                <w:szCs w:val="16"/>
                <w:lang w:val="es-ES_tradnl" w:eastAsia="es-ES"/>
              </w:rPr>
              <w:t xml:space="preserve">Licitación Pública Internacional No. </w:t>
            </w:r>
            <w:r w:rsidR="007F5D1C">
              <w:rPr>
                <w:rFonts w:eastAsia="Times New Roman" w:cs="Arial"/>
                <w:sz w:val="16"/>
                <w:szCs w:val="16"/>
                <w:lang w:val="es-ES_tradnl" w:eastAsia="es-ES"/>
              </w:rPr>
              <w:t>LA-011L4J-999-I555-2011</w:t>
            </w:r>
          </w:p>
          <w:p w:rsidR="004B1811" w:rsidRDefault="004B1811" w:rsidP="004B1811">
            <w:pPr>
              <w:widowControl w:val="0"/>
              <w:shd w:val="clear" w:color="auto" w:fill="FFFFFF"/>
              <w:spacing w:after="0" w:line="240" w:lineRule="auto"/>
              <w:jc w:val="center"/>
              <w:rPr>
                <w:rFonts w:eastAsia="Times New Roman" w:cs="Arial"/>
                <w:b/>
                <w:sz w:val="16"/>
                <w:szCs w:val="16"/>
                <w:lang w:val="es-ES_tradnl" w:eastAsia="es-ES"/>
              </w:rPr>
            </w:pPr>
          </w:p>
          <w:p w:rsidR="00362E41" w:rsidRPr="004B1811" w:rsidRDefault="00362E41" w:rsidP="004B1811">
            <w:pPr>
              <w:spacing w:after="0" w:line="240" w:lineRule="auto"/>
              <w:rPr>
                <w:rFonts w:cs="Arial"/>
                <w:sz w:val="16"/>
                <w:lang w:val="es-ES_tradnl"/>
              </w:rPr>
            </w:pP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lastRenderedPageBreak/>
              <w:t>7.</w:t>
            </w:r>
            <w:r w:rsidRPr="00822BC8">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 xml:space="preserve">8.  </w:t>
            </w:r>
            <w:r w:rsidRPr="00822BC8">
              <w:rPr>
                <w:rFonts w:cs="Arial"/>
                <w:sz w:val="16"/>
              </w:rPr>
              <w:t>Curriculum vitae de la empresa, incluyendo relación de los clientes más i</w:t>
            </w:r>
            <w:r w:rsidR="00DD33A9">
              <w:rPr>
                <w:rFonts w:cs="Arial"/>
                <w:sz w:val="16"/>
              </w:rPr>
              <w:t xml:space="preserve">mportantes durante los años </w:t>
            </w:r>
            <w:r w:rsidR="00856924" w:rsidRPr="00856924">
              <w:rPr>
                <w:rFonts w:cs="Arial"/>
                <w:sz w:val="16"/>
                <w:shd w:val="clear" w:color="auto" w:fill="FFFFFF"/>
              </w:rPr>
              <w:t xml:space="preserve">2009, </w:t>
            </w:r>
            <w:r w:rsidR="00DD33A9" w:rsidRPr="00856924">
              <w:rPr>
                <w:rFonts w:cs="Arial"/>
                <w:sz w:val="16"/>
                <w:shd w:val="clear" w:color="auto" w:fill="FFFFFF"/>
              </w:rPr>
              <w:t>2010 y 2011</w:t>
            </w:r>
            <w:r w:rsidRPr="00856924">
              <w:rPr>
                <w:rFonts w:cs="Arial"/>
                <w:sz w:val="16"/>
                <w:shd w:val="clear" w:color="auto" w:fill="FFFFFF"/>
              </w:rPr>
              <w:t>, la</w:t>
            </w:r>
            <w:r w:rsidRPr="00822BC8">
              <w:rPr>
                <w:rFonts w:cs="Arial"/>
                <w:sz w:val="16"/>
              </w:rPr>
              <w:t xml:space="preserve"> cual deberá incluir domicilio, teléfono y nombre de las personas con quien se tiene el trato directo.</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sz w:val="16"/>
              </w:rPr>
            </w:pPr>
            <w:r w:rsidRPr="00822BC8">
              <w:rPr>
                <w:rFonts w:cs="Arial"/>
                <w:b/>
                <w:bCs/>
                <w:sz w:val="16"/>
              </w:rPr>
              <w:t xml:space="preserve">9. </w:t>
            </w:r>
            <w:r w:rsidRPr="00822BC8">
              <w:rPr>
                <w:rFonts w:cs="Arial"/>
                <w:sz w:val="16"/>
              </w:rPr>
              <w:t>Carta de aceptación en papel membretado de la empresa del modelo de contrato que se adjunta como Anexo 6.</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rPr>
                <w:rFonts w:cs="Arial"/>
                <w:sz w:val="16"/>
              </w:rPr>
            </w:pPr>
          </w:p>
        </w:tc>
        <w:tc>
          <w:tcPr>
            <w:tcW w:w="1878" w:type="dxa"/>
          </w:tcPr>
          <w:p w:rsidR="00362E41" w:rsidRPr="00822BC8" w:rsidRDefault="00362E41" w:rsidP="00694565">
            <w:pPr>
              <w:spacing w:after="0" w:line="240" w:lineRule="auto"/>
              <w:jc w:val="center"/>
              <w:rPr>
                <w:rFonts w:cs="Arial"/>
                <w:sz w:val="16"/>
              </w:rPr>
            </w:pPr>
          </w:p>
        </w:tc>
        <w:tc>
          <w:tcPr>
            <w:tcW w:w="1799" w:type="dxa"/>
          </w:tcPr>
          <w:p w:rsidR="00362E41" w:rsidRPr="00822BC8" w:rsidRDefault="00362E41" w:rsidP="00694565">
            <w:pPr>
              <w:spacing w:after="0" w:line="240" w:lineRule="auto"/>
              <w:jc w:val="center"/>
              <w:rPr>
                <w:rFonts w:cs="Arial"/>
                <w:sz w:val="16"/>
              </w:rPr>
            </w:pPr>
          </w:p>
        </w:tc>
      </w:tr>
      <w:tr w:rsidR="00362E41" w:rsidRPr="00822BC8" w:rsidTr="00694565">
        <w:trPr>
          <w:cantSplit/>
        </w:trPr>
        <w:tc>
          <w:tcPr>
            <w:tcW w:w="6607" w:type="dxa"/>
          </w:tcPr>
          <w:p w:rsidR="00362E41" w:rsidRPr="00822BC8" w:rsidRDefault="00362E41" w:rsidP="00694565">
            <w:pPr>
              <w:spacing w:after="0" w:line="240" w:lineRule="auto"/>
              <w:ind w:left="284" w:hanging="284"/>
              <w:rPr>
                <w:rFonts w:cs="Arial"/>
                <w:b/>
                <w:bCs/>
                <w:sz w:val="16"/>
              </w:rPr>
            </w:pPr>
            <w:r w:rsidRPr="00822BC8">
              <w:rPr>
                <w:rFonts w:cs="Arial"/>
                <w:b/>
                <w:bCs/>
                <w:sz w:val="16"/>
              </w:rPr>
              <w:t>10.</w:t>
            </w:r>
            <w:r w:rsidRPr="00822BC8">
              <w:rPr>
                <w:rFonts w:cs="Arial"/>
                <w:sz w:val="16"/>
              </w:rPr>
              <w:t xml:space="preserve"> Declaración de integridad por escrito en la que manifiesten que por si mismos o a través de interpósita persona, se abstengan de adoptar conductas para que los servidores públicos de </w:t>
            </w:r>
            <w:r w:rsidRPr="00822BC8">
              <w:rPr>
                <w:rFonts w:cs="Arial"/>
                <w:sz w:val="16"/>
                <w:szCs w:val="16"/>
              </w:rPr>
              <w:t>“EL CINVESTAV”</w:t>
            </w:r>
            <w:r w:rsidRPr="00822BC8">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22BC8" w:rsidRDefault="00362E41" w:rsidP="00694565">
            <w:pPr>
              <w:spacing w:after="0" w:line="240" w:lineRule="auto"/>
              <w:jc w:val="center"/>
              <w:rPr>
                <w:rFonts w:cs="Arial"/>
                <w:sz w:val="16"/>
              </w:rPr>
            </w:pPr>
            <w:r w:rsidRPr="00822BC8">
              <w:rPr>
                <w:rFonts w:cs="Arial"/>
                <w:sz w:val="16"/>
              </w:rPr>
              <w:t>SI  (    )       NO  (    )</w:t>
            </w:r>
          </w:p>
        </w:tc>
        <w:tc>
          <w:tcPr>
            <w:tcW w:w="1799" w:type="dxa"/>
          </w:tcPr>
          <w:p w:rsidR="00362E41" w:rsidRPr="00822BC8" w:rsidRDefault="00362E41" w:rsidP="00694565">
            <w:pPr>
              <w:spacing w:after="0" w:line="240" w:lineRule="auto"/>
              <w:jc w:val="center"/>
              <w:rPr>
                <w:rFonts w:cs="Arial"/>
                <w:sz w:val="16"/>
              </w:rPr>
            </w:pPr>
          </w:p>
        </w:tc>
      </w:tr>
    </w:tbl>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jc w:val="center"/>
        <w:rPr>
          <w:rFonts w:cs="Arial"/>
        </w:rPr>
      </w:pPr>
      <w:r w:rsidRPr="00822BC8">
        <w:rPr>
          <w:rFonts w:cs="Arial"/>
        </w:rPr>
        <w:t>ATENTAMENTE</w:t>
      </w:r>
    </w:p>
    <w:p w:rsidR="00362E41" w:rsidRPr="00822BC8" w:rsidRDefault="00362E41" w:rsidP="00362E41">
      <w:pPr>
        <w:spacing w:after="0" w:line="240" w:lineRule="auto"/>
        <w:jc w:val="center"/>
        <w:rPr>
          <w:rFonts w:cs="Arial"/>
        </w:rPr>
      </w:pPr>
    </w:p>
    <w:p w:rsidR="00362E41" w:rsidRPr="00822BC8" w:rsidRDefault="00362E41" w:rsidP="00362E41">
      <w:pPr>
        <w:spacing w:after="0" w:line="240" w:lineRule="auto"/>
        <w:jc w:val="center"/>
        <w:rPr>
          <w:rFonts w:cs="Arial"/>
        </w:rPr>
      </w:pPr>
      <w:r w:rsidRPr="00822BC8">
        <w:rPr>
          <w:rFonts w:cs="Arial"/>
        </w:rPr>
        <w:t>_________________________________</w:t>
      </w:r>
    </w:p>
    <w:p w:rsidR="00362E41" w:rsidRPr="00822BC8" w:rsidRDefault="00362E41" w:rsidP="00362E41">
      <w:pPr>
        <w:spacing w:after="0" w:line="240" w:lineRule="auto"/>
        <w:jc w:val="center"/>
        <w:rPr>
          <w:rFonts w:cs="Arial"/>
        </w:rPr>
      </w:pPr>
      <w:r w:rsidRPr="00822BC8">
        <w:rPr>
          <w:rFonts w:cs="Arial"/>
        </w:rPr>
        <w:t>(Nombre, firma y cargo del representante</w:t>
      </w:r>
    </w:p>
    <w:p w:rsidR="00362E41" w:rsidRPr="00822BC8" w:rsidRDefault="00362E41" w:rsidP="00362E41">
      <w:pPr>
        <w:spacing w:after="0" w:line="240" w:lineRule="auto"/>
        <w:jc w:val="center"/>
        <w:rPr>
          <w:rFonts w:cs="Arial"/>
        </w:rPr>
      </w:pPr>
      <w:r w:rsidRPr="00822BC8">
        <w:rPr>
          <w:rFonts w:cs="Arial"/>
        </w:rPr>
        <w:t>legal de la empresa)</w:t>
      </w: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362E41" w:rsidRPr="00822BC8" w:rsidRDefault="00362E41" w:rsidP="00362E41">
      <w:pPr>
        <w:spacing w:after="0" w:line="240" w:lineRule="auto"/>
        <w:rPr>
          <w:rFonts w:cs="Arial"/>
        </w:rPr>
      </w:pPr>
    </w:p>
    <w:p w:rsidR="00856924"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t>Licitación Pública Internacional</w:t>
      </w:r>
    </w:p>
    <w:p w:rsidR="00856924" w:rsidRPr="003145EE"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t xml:space="preserve">No. </w:t>
      </w:r>
      <w:r w:rsidR="007F5D1C">
        <w:rPr>
          <w:rFonts w:eastAsia="Times New Roman" w:cs="Arial"/>
          <w:b/>
          <w:sz w:val="16"/>
          <w:szCs w:val="16"/>
          <w:lang w:val="es-ES_tradnl" w:eastAsia="es-ES"/>
        </w:rPr>
        <w:t>LA-011L4J-999-I555-2011</w:t>
      </w:r>
    </w:p>
    <w:p w:rsidR="00362E41" w:rsidRPr="00856924" w:rsidRDefault="00401293" w:rsidP="00856924">
      <w:pPr>
        <w:pStyle w:val="Prrafodelista"/>
        <w:ind w:left="0"/>
        <w:jc w:val="center"/>
        <w:rPr>
          <w:rFonts w:eastAsia="Times New Roman"/>
          <w:b/>
          <w:bCs/>
          <w:color w:val="365F91"/>
          <w:sz w:val="32"/>
          <w:szCs w:val="28"/>
        </w:rPr>
      </w:pPr>
      <w:r>
        <w:rPr>
          <w:rFonts w:eastAsia="Times New Roman" w:cs="Arial"/>
          <w:b/>
          <w:sz w:val="16"/>
          <w:szCs w:val="16"/>
          <w:lang w:val="es-ES_tradnl" w:eastAsia="es-ES"/>
        </w:rPr>
        <w:t>ADQUISICIÓN DE EQUIPO DE CÓMPUTO, VIDEO E ILUMINACIÓN</w:t>
      </w:r>
    </w:p>
    <w:p w:rsidR="00362E41" w:rsidRPr="00822BC8" w:rsidRDefault="00362E41" w:rsidP="00362E41">
      <w:pPr>
        <w:spacing w:after="0" w:line="240" w:lineRule="auto"/>
        <w:jc w:val="center"/>
        <w:rPr>
          <w:rFonts w:cs="Arial"/>
          <w:b/>
          <w:sz w:val="16"/>
        </w:rPr>
      </w:pPr>
      <w:r w:rsidRPr="00822BC8">
        <w:rPr>
          <w:rFonts w:cs="Arial"/>
          <w:b/>
          <w:sz w:val="16"/>
        </w:rPr>
        <w:t>Junta de aclaración de dudas a las bases</w:t>
      </w:r>
    </w:p>
    <w:p w:rsidR="00362E41" w:rsidRPr="00822BC8" w:rsidRDefault="00362E41" w:rsidP="00362E41">
      <w:pPr>
        <w:spacing w:after="0" w:line="240" w:lineRule="auto"/>
        <w:jc w:val="center"/>
        <w:rPr>
          <w:rFonts w:cs="Arial"/>
          <w:sz w:val="16"/>
        </w:rPr>
      </w:pPr>
      <w:r w:rsidRPr="00822BC8">
        <w:rPr>
          <w:rFonts w:cs="Arial"/>
          <w:b/>
          <w:sz w:val="16"/>
        </w:rPr>
        <w:t>Anexo No. 10</w:t>
      </w:r>
    </w:p>
    <w:p w:rsidR="00362E41" w:rsidRPr="00822BC8" w:rsidRDefault="00362E41" w:rsidP="00362E41">
      <w:pPr>
        <w:spacing w:after="0" w:line="240" w:lineRule="auto"/>
        <w:rPr>
          <w:rFonts w:cs="Arial"/>
          <w:sz w:val="16"/>
        </w:rPr>
      </w:pPr>
      <w:r w:rsidRPr="00822BC8">
        <w:rPr>
          <w:rFonts w:cs="Arial"/>
          <w:sz w:val="16"/>
        </w:rPr>
        <w:t>Empresa:___________________________________________________________________________________________</w:t>
      </w:r>
    </w:p>
    <w:p w:rsidR="00362E41" w:rsidRPr="00822BC8" w:rsidRDefault="00362E41" w:rsidP="00362E41">
      <w:pPr>
        <w:spacing w:after="0" w:line="240" w:lineRule="auto"/>
        <w:rPr>
          <w:rFonts w:cs="Arial"/>
          <w:sz w:val="16"/>
        </w:rPr>
      </w:pPr>
    </w:p>
    <w:p w:rsidR="00362E41" w:rsidRPr="00822BC8" w:rsidRDefault="00362E41" w:rsidP="00362E41">
      <w:pPr>
        <w:spacing w:after="0" w:line="240" w:lineRule="auto"/>
        <w:rPr>
          <w:rFonts w:cs="Arial"/>
          <w:sz w:val="16"/>
        </w:rPr>
      </w:pPr>
      <w:r w:rsidRPr="00822BC8">
        <w:rPr>
          <w:rFonts w:cs="Arial"/>
          <w:sz w:val="16"/>
        </w:rPr>
        <w:t>Fecha:_____________________________________________________________________________________________</w:t>
      </w:r>
    </w:p>
    <w:p w:rsidR="00362E41" w:rsidRPr="00822BC8"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22BC8"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22BC8" w:rsidRDefault="00362E41" w:rsidP="00694565">
            <w:pPr>
              <w:spacing w:after="0" w:line="240" w:lineRule="auto"/>
              <w:jc w:val="center"/>
              <w:rPr>
                <w:rFonts w:cs="Arial"/>
                <w:b/>
                <w:i/>
                <w:sz w:val="16"/>
              </w:rPr>
            </w:pPr>
            <w:r w:rsidRPr="00822BC8">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22BC8" w:rsidRDefault="00362E41" w:rsidP="00694565">
            <w:pPr>
              <w:spacing w:after="0" w:line="240" w:lineRule="auto"/>
              <w:jc w:val="center"/>
              <w:rPr>
                <w:rFonts w:cs="Arial"/>
                <w:b/>
                <w:i/>
                <w:sz w:val="16"/>
              </w:rPr>
            </w:pPr>
            <w:r w:rsidRPr="00822BC8">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22BC8" w:rsidRDefault="00362E41" w:rsidP="00694565">
            <w:pPr>
              <w:spacing w:after="0" w:line="240" w:lineRule="auto"/>
              <w:jc w:val="center"/>
              <w:rPr>
                <w:rFonts w:cs="Arial"/>
                <w:b/>
                <w:i/>
                <w:sz w:val="16"/>
              </w:rPr>
            </w:pPr>
            <w:r w:rsidRPr="00822BC8">
              <w:rPr>
                <w:rFonts w:cs="Arial"/>
                <w:b/>
                <w:i/>
                <w:sz w:val="16"/>
              </w:rPr>
              <w:t>Respuestas</w:t>
            </w: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22BC8" w:rsidRDefault="00362E41" w:rsidP="00694565">
            <w:pPr>
              <w:spacing w:after="0" w:line="240" w:lineRule="auto"/>
              <w:rPr>
                <w:rFonts w:cs="Arial"/>
                <w:sz w:val="16"/>
              </w:rPr>
            </w:pPr>
          </w:p>
        </w:tc>
      </w:tr>
      <w:tr w:rsidR="00362E41" w:rsidRPr="00822BC8"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22BC8"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22BC8"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22BC8" w:rsidRDefault="00362E41" w:rsidP="00694565">
            <w:pPr>
              <w:spacing w:after="0" w:line="240" w:lineRule="auto"/>
              <w:rPr>
                <w:rFonts w:cs="Arial"/>
                <w:sz w:val="16"/>
              </w:rPr>
            </w:pPr>
          </w:p>
        </w:tc>
      </w:tr>
    </w:tbl>
    <w:p w:rsidR="00362E41" w:rsidRPr="00822BC8" w:rsidRDefault="00362E41" w:rsidP="00362E41">
      <w:pPr>
        <w:pStyle w:val="Epgrafe"/>
        <w:spacing w:line="240" w:lineRule="auto"/>
        <w:rPr>
          <w:rFonts w:cs="Arial"/>
          <w:sz w:val="16"/>
        </w:rPr>
      </w:pPr>
      <w:r w:rsidRPr="00822BC8">
        <w:rPr>
          <w:rFonts w:cs="Arial"/>
          <w:sz w:val="16"/>
        </w:rPr>
        <w:t>Representante legal</w:t>
      </w:r>
    </w:p>
    <w:p w:rsidR="00362E41" w:rsidRPr="00822BC8" w:rsidRDefault="00362E41" w:rsidP="00362E41">
      <w:pPr>
        <w:spacing w:after="0" w:line="240" w:lineRule="auto"/>
        <w:jc w:val="center"/>
        <w:rPr>
          <w:rFonts w:cs="Arial"/>
          <w:b/>
          <w:sz w:val="16"/>
        </w:rPr>
      </w:pPr>
      <w:r w:rsidRPr="00822BC8">
        <w:rPr>
          <w:rFonts w:cs="Arial"/>
          <w:b/>
          <w:sz w:val="16"/>
        </w:rPr>
        <w:t>Nombre y firma</w:t>
      </w:r>
    </w:p>
    <w:p w:rsidR="00856924" w:rsidRDefault="00362E41" w:rsidP="00856924">
      <w:pPr>
        <w:widowControl w:val="0"/>
        <w:shd w:val="clear" w:color="auto" w:fill="FFFFFF"/>
        <w:spacing w:after="0" w:line="240" w:lineRule="auto"/>
        <w:jc w:val="center"/>
        <w:rPr>
          <w:rFonts w:eastAsia="Times New Roman" w:cs="Arial"/>
          <w:b/>
          <w:sz w:val="16"/>
          <w:szCs w:val="16"/>
          <w:lang w:val="es-ES_tradnl" w:eastAsia="es-ES"/>
        </w:rPr>
      </w:pPr>
      <w:r w:rsidRPr="00822BC8">
        <w:rPr>
          <w:rFonts w:cs="Arial"/>
          <w:b/>
          <w:sz w:val="16"/>
        </w:rPr>
        <w:br w:type="page"/>
      </w:r>
      <w:r w:rsidR="00856924" w:rsidRPr="003145EE">
        <w:rPr>
          <w:rFonts w:eastAsia="Times New Roman" w:cs="Arial"/>
          <w:b/>
          <w:sz w:val="16"/>
          <w:szCs w:val="16"/>
          <w:lang w:val="es-ES_tradnl" w:eastAsia="es-ES"/>
        </w:rPr>
        <w:lastRenderedPageBreak/>
        <w:t>Licitación Pública Internacional</w:t>
      </w:r>
    </w:p>
    <w:p w:rsidR="00856924" w:rsidRPr="003145EE" w:rsidRDefault="00856924" w:rsidP="00856924">
      <w:pPr>
        <w:widowControl w:val="0"/>
        <w:shd w:val="clear" w:color="auto" w:fill="FFFFFF"/>
        <w:spacing w:after="0" w:line="240" w:lineRule="auto"/>
        <w:jc w:val="center"/>
        <w:rPr>
          <w:rFonts w:eastAsia="Times New Roman" w:cs="Arial"/>
          <w:b/>
          <w:sz w:val="16"/>
          <w:szCs w:val="16"/>
          <w:lang w:val="es-ES_tradnl" w:eastAsia="es-ES"/>
        </w:rPr>
      </w:pPr>
      <w:r w:rsidRPr="003145EE">
        <w:rPr>
          <w:rFonts w:eastAsia="Times New Roman" w:cs="Arial"/>
          <w:b/>
          <w:sz w:val="16"/>
          <w:szCs w:val="16"/>
          <w:lang w:val="es-ES_tradnl" w:eastAsia="es-ES"/>
        </w:rPr>
        <w:t xml:space="preserve">No. </w:t>
      </w:r>
      <w:r w:rsidR="007F5D1C">
        <w:rPr>
          <w:rFonts w:eastAsia="Times New Roman" w:cs="Arial"/>
          <w:b/>
          <w:sz w:val="16"/>
          <w:szCs w:val="16"/>
          <w:lang w:val="es-ES_tradnl" w:eastAsia="es-ES"/>
        </w:rPr>
        <w:t>LA-011L4J-999-I555-2011</w:t>
      </w:r>
    </w:p>
    <w:p w:rsidR="009B25C0" w:rsidRPr="00856924" w:rsidRDefault="00401293" w:rsidP="00856924">
      <w:pPr>
        <w:pStyle w:val="Prrafodelista"/>
        <w:ind w:left="0"/>
        <w:jc w:val="center"/>
        <w:rPr>
          <w:rFonts w:eastAsia="Times New Roman"/>
          <w:b/>
          <w:bCs/>
          <w:color w:val="365F91"/>
          <w:sz w:val="32"/>
          <w:szCs w:val="28"/>
        </w:rPr>
      </w:pPr>
      <w:r>
        <w:rPr>
          <w:rFonts w:eastAsia="Times New Roman" w:cs="Arial"/>
          <w:b/>
          <w:sz w:val="16"/>
          <w:szCs w:val="16"/>
          <w:lang w:val="es-ES_tradnl" w:eastAsia="es-ES"/>
        </w:rPr>
        <w:t>ADQUISICIÓN DE EQUIPO DE CÓMPUTO, VIDEO E ILUMINACIÓN</w:t>
      </w:r>
    </w:p>
    <w:p w:rsidR="00362E41" w:rsidRPr="00822BC8" w:rsidRDefault="00362E41" w:rsidP="009B25C0">
      <w:pPr>
        <w:spacing w:after="0" w:line="240" w:lineRule="auto"/>
        <w:jc w:val="center"/>
        <w:rPr>
          <w:rFonts w:cs="Arial"/>
          <w:sz w:val="16"/>
        </w:rPr>
      </w:pPr>
      <w:r w:rsidRPr="00822BC8">
        <w:rPr>
          <w:rFonts w:cs="Arial"/>
          <w:b/>
          <w:sz w:val="16"/>
        </w:rPr>
        <w:t>Anexo No. 11</w:t>
      </w:r>
    </w:p>
    <w:p w:rsidR="00362E41" w:rsidRPr="00822BC8" w:rsidRDefault="00362E41" w:rsidP="00362E41">
      <w:pPr>
        <w:spacing w:after="0" w:line="240" w:lineRule="auto"/>
        <w:jc w:val="center"/>
        <w:rPr>
          <w:rFonts w:cs="Arial"/>
          <w:b/>
          <w:sz w:val="16"/>
        </w:rPr>
      </w:pPr>
    </w:p>
    <w:p w:rsidR="00362E41" w:rsidRPr="00822BC8" w:rsidRDefault="00362E41" w:rsidP="00362E41">
      <w:pPr>
        <w:spacing w:after="0" w:line="240" w:lineRule="auto"/>
        <w:rPr>
          <w:rFonts w:cs="Arial"/>
          <w:b/>
          <w:sz w:val="16"/>
          <w:szCs w:val="16"/>
        </w:rPr>
      </w:pPr>
      <w:r w:rsidRPr="00822BC8">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22BC8">
        <w:rPr>
          <w:rFonts w:cs="Arial"/>
          <w:i/>
          <w:sz w:val="16"/>
          <w:szCs w:val="16"/>
        </w:rPr>
        <w:t>acuse de recepción</w:t>
      </w:r>
      <w:r w:rsidRPr="00822BC8">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22BC8" w:rsidRDefault="00362E41" w:rsidP="00362E41">
      <w:pPr>
        <w:spacing w:after="0"/>
        <w:rPr>
          <w:rFonts w:cs="Arial"/>
          <w:sz w:val="16"/>
          <w:szCs w:val="16"/>
        </w:rPr>
      </w:pPr>
    </w:p>
    <w:p w:rsidR="00362E41" w:rsidRPr="00822BC8" w:rsidRDefault="00362E41" w:rsidP="00362E41">
      <w:pPr>
        <w:spacing w:after="0" w:line="240" w:lineRule="auto"/>
        <w:rPr>
          <w:rFonts w:cs="Arial"/>
          <w:sz w:val="16"/>
          <w:szCs w:val="16"/>
        </w:rPr>
      </w:pPr>
      <w:r w:rsidRPr="00822BC8">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22BC8" w:rsidRDefault="00362E41" w:rsidP="00362E41">
      <w:pPr>
        <w:spacing w:after="0" w:line="240" w:lineRule="auto"/>
        <w:rPr>
          <w:rFonts w:cs="Arial"/>
          <w:sz w:val="16"/>
          <w:szCs w:val="16"/>
        </w:rPr>
      </w:pPr>
    </w:p>
    <w:p w:rsidR="00362E41" w:rsidRPr="00822BC8" w:rsidRDefault="00362E41" w:rsidP="00362E41">
      <w:pPr>
        <w:spacing w:after="0" w:line="240" w:lineRule="auto"/>
        <w:rPr>
          <w:rFonts w:cs="Arial"/>
          <w:b/>
          <w:sz w:val="16"/>
          <w:szCs w:val="16"/>
        </w:rPr>
      </w:pPr>
      <w:r w:rsidRPr="00822BC8">
        <w:rPr>
          <w:rFonts w:cs="Arial"/>
          <w:sz w:val="16"/>
          <w:szCs w:val="16"/>
        </w:rPr>
        <w:t>La persona física o moral que resulte adjudicada con un contrato o pedido, deberán incluir el c</w:t>
      </w:r>
      <w:r w:rsidR="004B1811">
        <w:rPr>
          <w:rFonts w:cs="Arial"/>
          <w:sz w:val="16"/>
          <w:szCs w:val="16"/>
        </w:rPr>
        <w:t>orreo electrónico jegarcia@</w:t>
      </w:r>
      <w:r w:rsidRPr="00822BC8">
        <w:rPr>
          <w:rFonts w:cs="Arial"/>
          <w:sz w:val="16"/>
          <w:szCs w:val="16"/>
        </w:rPr>
        <w:t xml:space="preserve">cinvestav.mx en la solicitud de opinión al SAT, para que “EL CINVESTAV” reciba “el acuse de respuesta”. </w:t>
      </w:r>
    </w:p>
    <w:p w:rsidR="00362E41" w:rsidRPr="00822BC8" w:rsidRDefault="00362E41" w:rsidP="00362E41">
      <w:pPr>
        <w:spacing w:after="0" w:line="240" w:lineRule="auto"/>
        <w:rPr>
          <w:sz w:val="16"/>
          <w:szCs w:val="16"/>
        </w:rPr>
      </w:pPr>
    </w:p>
    <w:p w:rsidR="00362E41" w:rsidRPr="00822BC8" w:rsidRDefault="00362E41" w:rsidP="00362E41">
      <w:pPr>
        <w:spacing w:after="0" w:line="240" w:lineRule="auto"/>
        <w:rPr>
          <w:sz w:val="16"/>
          <w:szCs w:val="16"/>
        </w:rPr>
      </w:pPr>
    </w:p>
    <w:p w:rsidR="00362E41" w:rsidRPr="00822BC8" w:rsidRDefault="00757E9E"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757E9E" w:rsidRPr="00AB0E64" w:rsidRDefault="00757E9E" w:rsidP="00362E41">
                  <w:pPr>
                    <w:rPr>
                      <w:sz w:val="16"/>
                      <w:szCs w:val="16"/>
                    </w:rPr>
                  </w:pPr>
                  <w:r w:rsidRPr="00AB0E64">
                    <w:rPr>
                      <w:sz w:val="16"/>
                      <w:szCs w:val="16"/>
                    </w:rPr>
                    <w:t>En la Solicitud de opinión del SAT deberá contener:</w:t>
                  </w:r>
                </w:p>
                <w:p w:rsidR="00757E9E" w:rsidRPr="00AB0E64" w:rsidRDefault="00757E9E" w:rsidP="00362E41">
                  <w:pPr>
                    <w:rPr>
                      <w:sz w:val="16"/>
                      <w:szCs w:val="16"/>
                    </w:rPr>
                  </w:pPr>
                  <w:r w:rsidRPr="00AB0E64">
                    <w:rPr>
                      <w:sz w:val="16"/>
                      <w:szCs w:val="16"/>
                    </w:rPr>
                    <w:t xml:space="preserve"> </w:t>
                  </w:r>
                </w:p>
                <w:p w:rsidR="00757E9E" w:rsidRPr="00AB0E64" w:rsidRDefault="00757E9E"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757E9E" w:rsidRPr="00AB0E64" w:rsidRDefault="00757E9E"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757E9E" w:rsidRPr="00AB0E64" w:rsidRDefault="00757E9E" w:rsidP="00362E41">
                  <w:pPr>
                    <w:numPr>
                      <w:ilvl w:val="0"/>
                      <w:numId w:val="27"/>
                    </w:numPr>
                    <w:spacing w:after="0" w:line="240" w:lineRule="auto"/>
                    <w:jc w:val="left"/>
                    <w:rPr>
                      <w:sz w:val="16"/>
                      <w:szCs w:val="16"/>
                    </w:rPr>
                  </w:pPr>
                  <w:r w:rsidRPr="00AB0E64">
                    <w:rPr>
                      <w:sz w:val="16"/>
                      <w:szCs w:val="16"/>
                    </w:rPr>
                    <w:t>Monto  total del contrato o pedido.</w:t>
                  </w:r>
                </w:p>
                <w:p w:rsidR="00757E9E" w:rsidRPr="00AB0E64" w:rsidRDefault="00757E9E"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757E9E" w:rsidRPr="00AB0E64" w:rsidRDefault="00757E9E"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rPr>
      </w:pPr>
    </w:p>
    <w:p w:rsidR="00362E41" w:rsidRPr="00822BC8" w:rsidRDefault="00362E41" w:rsidP="00362E41">
      <w:pPr>
        <w:spacing w:after="0" w:line="240" w:lineRule="auto"/>
        <w:rPr>
          <w:sz w:val="16"/>
          <w:szCs w:val="16"/>
        </w:rPr>
      </w:pPr>
    </w:p>
    <w:p w:rsidR="00362E41" w:rsidRPr="00822BC8" w:rsidRDefault="00362E41" w:rsidP="00362E41">
      <w:pPr>
        <w:spacing w:after="0" w:line="240" w:lineRule="auto"/>
        <w:ind w:left="720"/>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rPr>
          <w:sz w:val="16"/>
          <w:szCs w:val="16"/>
          <w:u w:val="single"/>
        </w:rPr>
      </w:pPr>
    </w:p>
    <w:p w:rsidR="00362E41" w:rsidRPr="00822BC8" w:rsidRDefault="00362E41" w:rsidP="00362E41">
      <w:pPr>
        <w:spacing w:after="0" w:line="240" w:lineRule="auto"/>
        <w:jc w:val="center"/>
        <w:rPr>
          <w:sz w:val="16"/>
          <w:szCs w:val="16"/>
        </w:rPr>
      </w:pPr>
    </w:p>
    <w:p w:rsidR="00362E41" w:rsidRPr="00822BC8" w:rsidRDefault="00362E41" w:rsidP="00362E41">
      <w:pPr>
        <w:spacing w:after="0" w:line="240" w:lineRule="auto"/>
        <w:jc w:val="center"/>
        <w:rPr>
          <w:sz w:val="16"/>
          <w:szCs w:val="16"/>
        </w:rPr>
      </w:pPr>
    </w:p>
    <w:p w:rsidR="00362E41" w:rsidRPr="00822BC8"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sidRPr="00822BC8">
        <w:rPr>
          <w:rFonts w:cs="Arial"/>
          <w:b/>
          <w:sz w:val="16"/>
          <w:szCs w:val="16"/>
        </w:rPr>
        <w:t>Nota:</w:t>
      </w:r>
      <w:r w:rsidR="00362E41" w:rsidRPr="00822BC8">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95724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17" w:rsidRDefault="00014E17" w:rsidP="000F25D0">
      <w:pPr>
        <w:spacing w:after="0" w:line="240" w:lineRule="auto"/>
      </w:pPr>
      <w:r>
        <w:separator/>
      </w:r>
    </w:p>
  </w:endnote>
  <w:endnote w:type="continuationSeparator" w:id="0">
    <w:p w:rsidR="00014E17" w:rsidRDefault="00014E17"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ont293">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9E" w:rsidRDefault="00757E9E"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7E9E" w:rsidRDefault="00757E9E"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9E" w:rsidRDefault="00757E9E"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19A4">
      <w:rPr>
        <w:rStyle w:val="Nmerodepgina"/>
        <w:noProof/>
      </w:rPr>
      <w:t>42</w:t>
    </w:r>
    <w:r>
      <w:rPr>
        <w:rStyle w:val="Nmerodepgina"/>
      </w:rPr>
      <w:fldChar w:fldCharType="end"/>
    </w:r>
  </w:p>
  <w:p w:rsidR="00757E9E" w:rsidRDefault="00757E9E"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17" w:rsidRDefault="00014E17" w:rsidP="000F25D0">
      <w:pPr>
        <w:spacing w:after="0" w:line="240" w:lineRule="auto"/>
      </w:pPr>
      <w:r>
        <w:separator/>
      </w:r>
    </w:p>
  </w:footnote>
  <w:footnote w:type="continuationSeparator" w:id="0">
    <w:p w:rsidR="00014E17" w:rsidRDefault="00014E17"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9E" w:rsidRDefault="00757E9E"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810EAC">
      <w:rPr>
        <w:rStyle w:val="Nmerodepgina"/>
        <w:noProof/>
      </w:rPr>
      <w:t>16</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FNum9"/>
    <w:lvl w:ilvl="0">
      <w:start w:val="1"/>
      <w:numFmt w:val="decimal"/>
      <w:lvlText w:val="%1."/>
      <w:lvlJc w:val="left"/>
      <w:pPr>
        <w:tabs>
          <w:tab w:val="num" w:pos="420"/>
        </w:tabs>
        <w:ind w:left="360" w:hanging="360"/>
      </w:pPr>
    </w:lvl>
    <w:lvl w:ilvl="1">
      <w:start w:val="1"/>
      <w:numFmt w:val="decimal"/>
      <w:lvlText w:val="%1.%2"/>
      <w:lvlJc w:val="left"/>
      <w:pPr>
        <w:tabs>
          <w:tab w:val="num" w:pos="840"/>
        </w:tabs>
        <w:ind w:left="525" w:hanging="420"/>
      </w:pPr>
    </w:lvl>
    <w:lvl w:ilvl="2">
      <w:start w:val="1"/>
      <w:numFmt w:val="decimal"/>
      <w:lvlText w:val="%1.%2.%3"/>
      <w:lvlJc w:val="left"/>
      <w:pPr>
        <w:tabs>
          <w:tab w:val="num" w:pos="1260"/>
        </w:tabs>
        <w:ind w:left="930" w:hanging="720"/>
      </w:pPr>
    </w:lvl>
    <w:lvl w:ilvl="3">
      <w:start w:val="1"/>
      <w:numFmt w:val="decimal"/>
      <w:lvlText w:val="%1.%2.%3.%4"/>
      <w:lvlJc w:val="left"/>
      <w:pPr>
        <w:tabs>
          <w:tab w:val="num" w:pos="1680"/>
        </w:tabs>
        <w:ind w:left="1035" w:hanging="720"/>
      </w:pPr>
    </w:lvl>
    <w:lvl w:ilvl="4">
      <w:start w:val="1"/>
      <w:numFmt w:val="decimal"/>
      <w:lvlText w:val="%1.%2.%3.%4.%5"/>
      <w:lvlJc w:val="left"/>
      <w:pPr>
        <w:tabs>
          <w:tab w:val="num" w:pos="2100"/>
        </w:tabs>
        <w:ind w:left="1500" w:hanging="1080"/>
      </w:pPr>
    </w:lvl>
    <w:lvl w:ilvl="5">
      <w:start w:val="1"/>
      <w:numFmt w:val="decimal"/>
      <w:lvlText w:val="%1.%2.%3.%4.%5.%6"/>
      <w:lvlJc w:val="left"/>
      <w:pPr>
        <w:tabs>
          <w:tab w:val="num" w:pos="2520"/>
        </w:tabs>
        <w:ind w:left="1605" w:hanging="1080"/>
      </w:pPr>
    </w:lvl>
    <w:lvl w:ilvl="6">
      <w:start w:val="1"/>
      <w:numFmt w:val="decimal"/>
      <w:lvlText w:val="%1.%2.%3.%4.%5.%6.%7"/>
      <w:lvlJc w:val="left"/>
      <w:pPr>
        <w:tabs>
          <w:tab w:val="num" w:pos="2940"/>
        </w:tabs>
        <w:ind w:left="2070" w:hanging="1440"/>
      </w:pPr>
    </w:lvl>
    <w:lvl w:ilvl="7">
      <w:start w:val="1"/>
      <w:numFmt w:val="decimal"/>
      <w:lvlText w:val="%1.%2.%3.%4.%5.%6.%7.%8"/>
      <w:lvlJc w:val="left"/>
      <w:pPr>
        <w:tabs>
          <w:tab w:val="num" w:pos="3360"/>
        </w:tabs>
        <w:ind w:left="2175" w:hanging="1440"/>
      </w:pPr>
    </w:lvl>
    <w:lvl w:ilvl="8">
      <w:start w:val="1"/>
      <w:numFmt w:val="decimal"/>
      <w:lvlText w:val="%1.%2.%3.%4.%5.%6.%7.%8.%9"/>
      <w:lvlJc w:val="left"/>
      <w:pPr>
        <w:tabs>
          <w:tab w:val="num" w:pos="3780"/>
        </w:tabs>
        <w:ind w:left="2280" w:hanging="1440"/>
      </w:pPr>
    </w:lvl>
  </w:abstractNum>
  <w:abstractNum w:abstractNumId="5">
    <w:nsid w:val="00000003"/>
    <w:multiLevelType w:val="multilevel"/>
    <w:tmpl w:val="00000003"/>
    <w:name w:val="WFNum6"/>
    <w:lvl w:ilvl="0">
      <w:start w:val="1"/>
      <w:numFmt w:val="bullet"/>
      <w:pStyle w:val="Ttulo11"/>
      <w:lvlText w:val=""/>
      <w:lvlJc w:val="left"/>
      <w:pPr>
        <w:tabs>
          <w:tab w:val="num" w:pos="420"/>
        </w:tabs>
        <w:ind w:left="720" w:hanging="360"/>
      </w:pPr>
      <w:rPr>
        <w:rFonts w:ascii="Symbol" w:hAnsi="Symbol"/>
      </w:rPr>
    </w:lvl>
    <w:lvl w:ilvl="1">
      <w:start w:val="1"/>
      <w:numFmt w:val="bullet"/>
      <w:lvlText w:val="o"/>
      <w:lvlJc w:val="left"/>
      <w:pPr>
        <w:tabs>
          <w:tab w:val="num" w:pos="840"/>
        </w:tabs>
        <w:ind w:left="1080" w:hanging="360"/>
      </w:pPr>
      <w:rPr>
        <w:rFonts w:ascii="Courier New" w:hAnsi="Courier New"/>
      </w:rPr>
    </w:lvl>
    <w:lvl w:ilvl="2">
      <w:start w:val="1"/>
      <w:numFmt w:val="bullet"/>
      <w:lvlText w:val=""/>
      <w:lvlJc w:val="left"/>
      <w:pPr>
        <w:tabs>
          <w:tab w:val="num" w:pos="1260"/>
        </w:tabs>
        <w:ind w:left="1440" w:hanging="360"/>
      </w:pPr>
      <w:rPr>
        <w:rFonts w:ascii="Wingdings" w:hAnsi="Wingdings"/>
      </w:rPr>
    </w:lvl>
    <w:lvl w:ilvl="3">
      <w:start w:val="1"/>
      <w:numFmt w:val="bullet"/>
      <w:lvlText w:val=""/>
      <w:lvlJc w:val="left"/>
      <w:pPr>
        <w:tabs>
          <w:tab w:val="num" w:pos="1680"/>
        </w:tabs>
        <w:ind w:left="1800" w:hanging="360"/>
      </w:pPr>
      <w:rPr>
        <w:rFonts w:ascii="Symbol" w:hAnsi="Symbol"/>
      </w:rPr>
    </w:lvl>
    <w:lvl w:ilvl="4">
      <w:start w:val="1"/>
      <w:numFmt w:val="bullet"/>
      <w:lvlText w:val="o"/>
      <w:lvlJc w:val="left"/>
      <w:pPr>
        <w:tabs>
          <w:tab w:val="num" w:pos="210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940"/>
        </w:tabs>
        <w:ind w:left="2880" w:hanging="360"/>
      </w:pPr>
      <w:rPr>
        <w:rFonts w:ascii="Symbol" w:hAnsi="Symbol"/>
      </w:rPr>
    </w:lvl>
    <w:lvl w:ilvl="7">
      <w:start w:val="1"/>
      <w:numFmt w:val="bullet"/>
      <w:lvlText w:val="o"/>
      <w:lvlJc w:val="left"/>
      <w:pPr>
        <w:tabs>
          <w:tab w:val="num" w:pos="3360"/>
        </w:tabs>
        <w:ind w:left="3240" w:hanging="360"/>
      </w:pPr>
      <w:rPr>
        <w:rFonts w:ascii="Courier New" w:hAnsi="Courier New"/>
      </w:rPr>
    </w:lvl>
    <w:lvl w:ilvl="8">
      <w:start w:val="1"/>
      <w:numFmt w:val="bullet"/>
      <w:lvlText w:val=""/>
      <w:lvlJc w:val="left"/>
      <w:pPr>
        <w:tabs>
          <w:tab w:val="num" w:pos="3780"/>
        </w:tabs>
        <w:ind w:left="3600" w:hanging="360"/>
      </w:pPr>
      <w:rPr>
        <w:rFonts w:ascii="Wingdings" w:hAnsi="Wingdings"/>
      </w:rPr>
    </w:lvl>
  </w:abstractNum>
  <w:abstractNum w:abstractNumId="6">
    <w:nsid w:val="00000004"/>
    <w:multiLevelType w:val="multilevel"/>
    <w:tmpl w:val="00000004"/>
    <w:name w:val="WFNum24"/>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7">
    <w:nsid w:val="00000006"/>
    <w:multiLevelType w:val="multilevel"/>
    <w:tmpl w:val="00000006"/>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8">
    <w:nsid w:val="00000007"/>
    <w:multiLevelType w:val="multilevel"/>
    <w:tmpl w:val="00000007"/>
    <w:name w:val="WFNum20"/>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9">
    <w:nsid w:val="00000008"/>
    <w:multiLevelType w:val="multilevel"/>
    <w:tmpl w:val="00000008"/>
    <w:name w:val="WFNum21"/>
    <w:lvl w:ilvl="0">
      <w:start w:val="1"/>
      <w:numFmt w:val="decimal"/>
      <w:lvlText w:val="%1)"/>
      <w:lvlJc w:val="left"/>
      <w:pPr>
        <w:tabs>
          <w:tab w:val="num" w:pos="420"/>
        </w:tabs>
        <w:ind w:left="720" w:hanging="360"/>
      </w:pPr>
    </w:lvl>
    <w:lvl w:ilvl="1">
      <w:start w:val="1"/>
      <w:numFmt w:val="lowerLetter"/>
      <w:lvlText w:val="%2."/>
      <w:lvlJc w:val="left"/>
      <w:pPr>
        <w:tabs>
          <w:tab w:val="num" w:pos="840"/>
        </w:tabs>
        <w:ind w:left="1440" w:hanging="360"/>
      </w:pPr>
    </w:lvl>
    <w:lvl w:ilvl="2">
      <w:start w:val="1"/>
      <w:numFmt w:val="lowerRoman"/>
      <w:lvlText w:val="%3."/>
      <w:lvlJc w:val="left"/>
      <w:pPr>
        <w:tabs>
          <w:tab w:val="num" w:pos="1260"/>
        </w:tabs>
        <w:ind w:left="2160" w:hanging="180"/>
      </w:pPr>
    </w:lvl>
    <w:lvl w:ilvl="3">
      <w:start w:val="1"/>
      <w:numFmt w:val="decimal"/>
      <w:lvlText w:val="%4."/>
      <w:lvlJc w:val="left"/>
      <w:pPr>
        <w:tabs>
          <w:tab w:val="num" w:pos="1680"/>
        </w:tabs>
        <w:ind w:left="2880" w:hanging="360"/>
      </w:pPr>
    </w:lvl>
    <w:lvl w:ilvl="4">
      <w:start w:val="1"/>
      <w:numFmt w:val="lowerLetter"/>
      <w:lvlText w:val="%5."/>
      <w:lvlJc w:val="left"/>
      <w:pPr>
        <w:tabs>
          <w:tab w:val="num" w:pos="2100"/>
        </w:tabs>
        <w:ind w:left="3600" w:hanging="360"/>
      </w:pPr>
    </w:lvl>
    <w:lvl w:ilvl="5">
      <w:start w:val="1"/>
      <w:numFmt w:val="lowerRoman"/>
      <w:lvlText w:val="%6."/>
      <w:lvlJc w:val="left"/>
      <w:pPr>
        <w:tabs>
          <w:tab w:val="num" w:pos="2520"/>
        </w:tabs>
        <w:ind w:left="4320" w:hanging="180"/>
      </w:pPr>
    </w:lvl>
    <w:lvl w:ilvl="6">
      <w:start w:val="1"/>
      <w:numFmt w:val="decimal"/>
      <w:lvlText w:val="%7."/>
      <w:lvlJc w:val="left"/>
      <w:pPr>
        <w:tabs>
          <w:tab w:val="num" w:pos="2940"/>
        </w:tabs>
        <w:ind w:left="5040" w:hanging="360"/>
      </w:pPr>
    </w:lvl>
    <w:lvl w:ilvl="7">
      <w:start w:val="1"/>
      <w:numFmt w:val="lowerLetter"/>
      <w:lvlText w:val="%8."/>
      <w:lvlJc w:val="left"/>
      <w:pPr>
        <w:tabs>
          <w:tab w:val="num" w:pos="3360"/>
        </w:tabs>
        <w:ind w:left="5760" w:hanging="360"/>
      </w:pPr>
    </w:lvl>
    <w:lvl w:ilvl="8">
      <w:start w:val="1"/>
      <w:numFmt w:val="lowerRoman"/>
      <w:lvlText w:val="%9."/>
      <w:lvlJc w:val="left"/>
      <w:pPr>
        <w:tabs>
          <w:tab w:val="num" w:pos="3780"/>
        </w:tabs>
        <w:ind w:left="6480" w:hanging="180"/>
      </w:pPr>
    </w:lvl>
  </w:abstractNum>
  <w:abstractNum w:abstractNumId="1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nsid w:val="0000000C"/>
    <w:multiLevelType w:val="multilevel"/>
    <w:tmpl w:val="0000000C"/>
    <w:name w:val="WFNum11"/>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12">
    <w:nsid w:val="00000012"/>
    <w:multiLevelType w:val="multilevel"/>
    <w:tmpl w:val="00000012"/>
    <w:name w:val="WFNum14"/>
    <w:lvl w:ilvl="0">
      <w:start w:val="1"/>
      <w:numFmt w:val="lowerLetter"/>
      <w:lvlText w:val="%1)"/>
      <w:lvlJc w:val="left"/>
      <w:pPr>
        <w:tabs>
          <w:tab w:val="num" w:pos="420"/>
        </w:tabs>
        <w:ind w:left="1854" w:hanging="360"/>
      </w:pPr>
      <w:rPr>
        <w:rFonts w:cs="Times New Roman"/>
        <w:b w:val="0"/>
        <w:color w:val="000000"/>
      </w:rPr>
    </w:lvl>
    <w:lvl w:ilvl="1">
      <w:start w:val="1"/>
      <w:numFmt w:val="lowerLetter"/>
      <w:lvlText w:val="%2."/>
      <w:lvlJc w:val="left"/>
      <w:pPr>
        <w:tabs>
          <w:tab w:val="num" w:pos="840"/>
        </w:tabs>
        <w:ind w:left="2574" w:hanging="360"/>
      </w:pPr>
      <w:rPr>
        <w:rFonts w:cs="Times New Roman"/>
      </w:rPr>
    </w:lvl>
    <w:lvl w:ilvl="2">
      <w:start w:val="1"/>
      <w:numFmt w:val="lowerRoman"/>
      <w:lvlText w:val="%3."/>
      <w:lvlJc w:val="left"/>
      <w:pPr>
        <w:tabs>
          <w:tab w:val="num" w:pos="1260"/>
        </w:tabs>
        <w:ind w:left="3294" w:hanging="180"/>
      </w:pPr>
      <w:rPr>
        <w:rFonts w:cs="Times New Roman"/>
      </w:rPr>
    </w:lvl>
    <w:lvl w:ilvl="3">
      <w:start w:val="1"/>
      <w:numFmt w:val="decimal"/>
      <w:lvlText w:val="%4."/>
      <w:lvlJc w:val="left"/>
      <w:pPr>
        <w:tabs>
          <w:tab w:val="num" w:pos="1680"/>
        </w:tabs>
        <w:ind w:left="4014" w:hanging="360"/>
      </w:pPr>
      <w:rPr>
        <w:rFonts w:cs="Times New Roman"/>
      </w:rPr>
    </w:lvl>
    <w:lvl w:ilvl="4">
      <w:start w:val="1"/>
      <w:numFmt w:val="lowerLetter"/>
      <w:lvlText w:val="%5."/>
      <w:lvlJc w:val="left"/>
      <w:pPr>
        <w:tabs>
          <w:tab w:val="num" w:pos="2100"/>
        </w:tabs>
        <w:ind w:left="4734" w:hanging="360"/>
      </w:pPr>
      <w:rPr>
        <w:rFonts w:cs="Times New Roman"/>
      </w:rPr>
    </w:lvl>
    <w:lvl w:ilvl="5">
      <w:start w:val="1"/>
      <w:numFmt w:val="lowerRoman"/>
      <w:lvlText w:val="%6."/>
      <w:lvlJc w:val="left"/>
      <w:pPr>
        <w:tabs>
          <w:tab w:val="num" w:pos="2520"/>
        </w:tabs>
        <w:ind w:left="5454" w:hanging="180"/>
      </w:pPr>
      <w:rPr>
        <w:rFonts w:cs="Times New Roman"/>
      </w:rPr>
    </w:lvl>
    <w:lvl w:ilvl="6">
      <w:start w:val="1"/>
      <w:numFmt w:val="decimal"/>
      <w:lvlText w:val="%7."/>
      <w:lvlJc w:val="left"/>
      <w:pPr>
        <w:tabs>
          <w:tab w:val="num" w:pos="2940"/>
        </w:tabs>
        <w:ind w:left="6174" w:hanging="360"/>
      </w:pPr>
      <w:rPr>
        <w:rFonts w:cs="Times New Roman"/>
      </w:rPr>
    </w:lvl>
    <w:lvl w:ilvl="7">
      <w:start w:val="1"/>
      <w:numFmt w:val="lowerLetter"/>
      <w:lvlText w:val="%8."/>
      <w:lvlJc w:val="left"/>
      <w:pPr>
        <w:tabs>
          <w:tab w:val="num" w:pos="3360"/>
        </w:tabs>
        <w:ind w:left="6894" w:hanging="360"/>
      </w:pPr>
      <w:rPr>
        <w:rFonts w:cs="Times New Roman"/>
      </w:rPr>
    </w:lvl>
    <w:lvl w:ilvl="8">
      <w:start w:val="1"/>
      <w:numFmt w:val="lowerRoman"/>
      <w:lvlText w:val="%9."/>
      <w:lvlJc w:val="left"/>
      <w:pPr>
        <w:tabs>
          <w:tab w:val="num" w:pos="3780"/>
        </w:tabs>
        <w:ind w:left="7614" w:hanging="180"/>
      </w:pPr>
      <w:rPr>
        <w:rFonts w:cs="Times New Roman"/>
      </w:rPr>
    </w:lvl>
  </w:abstractNum>
  <w:abstractNum w:abstractNumId="13">
    <w:nsid w:val="00000013"/>
    <w:multiLevelType w:val="multilevel"/>
    <w:tmpl w:val="00000013"/>
    <w:name w:val="WFNum22"/>
    <w:lvl w:ilvl="0">
      <w:start w:val="1"/>
      <w:numFmt w:val="lowerLetter"/>
      <w:lvlText w:val="%1)"/>
      <w:lvlJc w:val="left"/>
      <w:pPr>
        <w:tabs>
          <w:tab w:val="num" w:pos="420"/>
        </w:tabs>
        <w:ind w:left="1776" w:hanging="360"/>
      </w:pPr>
      <w:rPr>
        <w:rFonts w:cs="Times New Roman"/>
      </w:rPr>
    </w:lvl>
    <w:lvl w:ilvl="1">
      <w:start w:val="1"/>
      <w:numFmt w:val="lowerLetter"/>
      <w:lvlText w:val="%2."/>
      <w:lvlJc w:val="left"/>
      <w:pPr>
        <w:tabs>
          <w:tab w:val="num" w:pos="840"/>
        </w:tabs>
        <w:ind w:left="2496" w:hanging="360"/>
      </w:pPr>
      <w:rPr>
        <w:rFonts w:cs="Times New Roman"/>
      </w:rPr>
    </w:lvl>
    <w:lvl w:ilvl="2">
      <w:start w:val="1"/>
      <w:numFmt w:val="lowerRoman"/>
      <w:lvlText w:val="%3."/>
      <w:lvlJc w:val="left"/>
      <w:pPr>
        <w:tabs>
          <w:tab w:val="num" w:pos="1260"/>
        </w:tabs>
        <w:ind w:left="3216" w:hanging="180"/>
      </w:pPr>
      <w:rPr>
        <w:rFonts w:cs="Times New Roman"/>
      </w:rPr>
    </w:lvl>
    <w:lvl w:ilvl="3">
      <w:start w:val="1"/>
      <w:numFmt w:val="decimal"/>
      <w:lvlText w:val="%4."/>
      <w:lvlJc w:val="left"/>
      <w:pPr>
        <w:tabs>
          <w:tab w:val="num" w:pos="1680"/>
        </w:tabs>
        <w:ind w:left="3936" w:hanging="360"/>
      </w:pPr>
      <w:rPr>
        <w:rFonts w:cs="Times New Roman"/>
      </w:rPr>
    </w:lvl>
    <w:lvl w:ilvl="4">
      <w:start w:val="1"/>
      <w:numFmt w:val="lowerLetter"/>
      <w:lvlText w:val="%5."/>
      <w:lvlJc w:val="left"/>
      <w:pPr>
        <w:tabs>
          <w:tab w:val="num" w:pos="2100"/>
        </w:tabs>
        <w:ind w:left="4656" w:hanging="360"/>
      </w:pPr>
      <w:rPr>
        <w:rFonts w:cs="Times New Roman"/>
      </w:rPr>
    </w:lvl>
    <w:lvl w:ilvl="5">
      <w:start w:val="1"/>
      <w:numFmt w:val="lowerRoman"/>
      <w:lvlText w:val="%6."/>
      <w:lvlJc w:val="left"/>
      <w:pPr>
        <w:tabs>
          <w:tab w:val="num" w:pos="2520"/>
        </w:tabs>
        <w:ind w:left="5376" w:hanging="180"/>
      </w:pPr>
      <w:rPr>
        <w:rFonts w:cs="Times New Roman"/>
      </w:rPr>
    </w:lvl>
    <w:lvl w:ilvl="6">
      <w:start w:val="1"/>
      <w:numFmt w:val="decimal"/>
      <w:lvlText w:val="%7."/>
      <w:lvlJc w:val="left"/>
      <w:pPr>
        <w:tabs>
          <w:tab w:val="num" w:pos="2940"/>
        </w:tabs>
        <w:ind w:left="6096" w:hanging="360"/>
      </w:pPr>
      <w:rPr>
        <w:rFonts w:cs="Times New Roman"/>
      </w:rPr>
    </w:lvl>
    <w:lvl w:ilvl="7">
      <w:start w:val="1"/>
      <w:numFmt w:val="lowerLetter"/>
      <w:lvlText w:val="%8."/>
      <w:lvlJc w:val="left"/>
      <w:pPr>
        <w:tabs>
          <w:tab w:val="num" w:pos="3360"/>
        </w:tabs>
        <w:ind w:left="6816" w:hanging="360"/>
      </w:pPr>
      <w:rPr>
        <w:rFonts w:cs="Times New Roman"/>
      </w:rPr>
    </w:lvl>
    <w:lvl w:ilvl="8">
      <w:start w:val="1"/>
      <w:numFmt w:val="lowerRoman"/>
      <w:lvlText w:val="%9."/>
      <w:lvlJc w:val="left"/>
      <w:pPr>
        <w:tabs>
          <w:tab w:val="num" w:pos="3780"/>
        </w:tabs>
        <w:ind w:left="7536" w:hanging="180"/>
      </w:pPr>
      <w:rPr>
        <w:rFonts w:cs="Times New Roman"/>
      </w:rPr>
    </w:lvl>
  </w:abstractNum>
  <w:abstractNum w:abstractNumId="14">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5">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8"/>
    <w:multiLevelType w:val="multilevel"/>
    <w:tmpl w:val="00000018"/>
    <w:name w:val="WFNum12"/>
    <w:lvl w:ilvl="0">
      <w:start w:val="1"/>
      <w:numFmt w:val="bullet"/>
      <w:lvlText w:val=""/>
      <w:lvlJc w:val="left"/>
      <w:pPr>
        <w:tabs>
          <w:tab w:val="num" w:pos="420"/>
        </w:tabs>
        <w:ind w:left="1428" w:hanging="360"/>
      </w:pPr>
      <w:rPr>
        <w:rFonts w:ascii="Symbol" w:hAnsi="Symbol"/>
      </w:rPr>
    </w:lvl>
    <w:lvl w:ilvl="1">
      <w:start w:val="1"/>
      <w:numFmt w:val="bullet"/>
      <w:lvlText w:val="o"/>
      <w:lvlJc w:val="left"/>
      <w:pPr>
        <w:tabs>
          <w:tab w:val="num" w:pos="840"/>
        </w:tabs>
        <w:ind w:left="2148" w:hanging="360"/>
      </w:pPr>
      <w:rPr>
        <w:rFonts w:ascii="Courier New" w:hAnsi="Courier New"/>
      </w:rPr>
    </w:lvl>
    <w:lvl w:ilvl="2">
      <w:start w:val="1"/>
      <w:numFmt w:val="bullet"/>
      <w:lvlText w:val=""/>
      <w:lvlJc w:val="left"/>
      <w:pPr>
        <w:tabs>
          <w:tab w:val="num" w:pos="1260"/>
        </w:tabs>
        <w:ind w:left="2868" w:hanging="360"/>
      </w:pPr>
      <w:rPr>
        <w:rFonts w:ascii="Wingdings" w:hAnsi="Wingdings"/>
      </w:rPr>
    </w:lvl>
    <w:lvl w:ilvl="3">
      <w:start w:val="1"/>
      <w:numFmt w:val="bullet"/>
      <w:lvlText w:val=""/>
      <w:lvlJc w:val="left"/>
      <w:pPr>
        <w:tabs>
          <w:tab w:val="num" w:pos="1680"/>
        </w:tabs>
        <w:ind w:left="3588" w:hanging="360"/>
      </w:pPr>
      <w:rPr>
        <w:rFonts w:ascii="Symbol" w:hAnsi="Symbol"/>
      </w:rPr>
    </w:lvl>
    <w:lvl w:ilvl="4">
      <w:start w:val="1"/>
      <w:numFmt w:val="bullet"/>
      <w:lvlText w:val="o"/>
      <w:lvlJc w:val="left"/>
      <w:pPr>
        <w:tabs>
          <w:tab w:val="num" w:pos="2100"/>
        </w:tabs>
        <w:ind w:left="4308" w:hanging="360"/>
      </w:pPr>
      <w:rPr>
        <w:rFonts w:ascii="Courier New" w:hAnsi="Courier New"/>
      </w:rPr>
    </w:lvl>
    <w:lvl w:ilvl="5">
      <w:start w:val="1"/>
      <w:numFmt w:val="bullet"/>
      <w:lvlText w:val=""/>
      <w:lvlJc w:val="left"/>
      <w:pPr>
        <w:tabs>
          <w:tab w:val="num" w:pos="2520"/>
        </w:tabs>
        <w:ind w:left="5028" w:hanging="360"/>
      </w:pPr>
      <w:rPr>
        <w:rFonts w:ascii="Wingdings" w:hAnsi="Wingdings"/>
      </w:rPr>
    </w:lvl>
    <w:lvl w:ilvl="6">
      <w:start w:val="1"/>
      <w:numFmt w:val="bullet"/>
      <w:lvlText w:val=""/>
      <w:lvlJc w:val="left"/>
      <w:pPr>
        <w:tabs>
          <w:tab w:val="num" w:pos="2940"/>
        </w:tabs>
        <w:ind w:left="5748" w:hanging="360"/>
      </w:pPr>
      <w:rPr>
        <w:rFonts w:ascii="Symbol" w:hAnsi="Symbol"/>
      </w:rPr>
    </w:lvl>
    <w:lvl w:ilvl="7">
      <w:start w:val="1"/>
      <w:numFmt w:val="bullet"/>
      <w:lvlText w:val="o"/>
      <w:lvlJc w:val="left"/>
      <w:pPr>
        <w:tabs>
          <w:tab w:val="num" w:pos="3360"/>
        </w:tabs>
        <w:ind w:left="6468" w:hanging="360"/>
      </w:pPr>
      <w:rPr>
        <w:rFonts w:ascii="Courier New" w:hAnsi="Courier New"/>
      </w:rPr>
    </w:lvl>
    <w:lvl w:ilvl="8">
      <w:start w:val="1"/>
      <w:numFmt w:val="bullet"/>
      <w:lvlText w:val=""/>
      <w:lvlJc w:val="left"/>
      <w:pPr>
        <w:tabs>
          <w:tab w:val="num" w:pos="3780"/>
        </w:tabs>
        <w:ind w:left="7188" w:hanging="360"/>
      </w:pPr>
      <w:rPr>
        <w:rFonts w:ascii="Wingdings" w:hAnsi="Wingdings"/>
      </w:rPr>
    </w:lvl>
  </w:abstractNum>
  <w:abstractNum w:abstractNumId="17">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1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03DE7DC3"/>
    <w:multiLevelType w:val="hybridMultilevel"/>
    <w:tmpl w:val="06A8AB8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17FE32BD"/>
    <w:multiLevelType w:val="hybridMultilevel"/>
    <w:tmpl w:val="5FB07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21B440AE"/>
    <w:multiLevelType w:val="hybridMultilevel"/>
    <w:tmpl w:val="2556D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3DA15CB"/>
    <w:multiLevelType w:val="hybridMultilevel"/>
    <w:tmpl w:val="788C2B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9">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30">
    <w:nsid w:val="27C733B2"/>
    <w:multiLevelType w:val="singleLevel"/>
    <w:tmpl w:val="DC60CD52"/>
    <w:lvl w:ilvl="0">
      <w:start w:val="1"/>
      <w:numFmt w:val="upperRoman"/>
      <w:lvlText w:val="%1."/>
      <w:lvlJc w:val="left"/>
      <w:pPr>
        <w:tabs>
          <w:tab w:val="num" w:pos="720"/>
        </w:tabs>
        <w:ind w:left="360" w:hanging="360"/>
      </w:pPr>
    </w:lvl>
  </w:abstractNum>
  <w:abstractNum w:abstractNumId="31">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2">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34">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6297845"/>
    <w:multiLevelType w:val="hybridMultilevel"/>
    <w:tmpl w:val="92F2F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83B6BB4"/>
    <w:multiLevelType w:val="multilevel"/>
    <w:tmpl w:val="B840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523494"/>
    <w:multiLevelType w:val="multilevel"/>
    <w:tmpl w:val="A1E8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B50C97"/>
    <w:multiLevelType w:val="hybridMultilevel"/>
    <w:tmpl w:val="729EA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FAC4AAC"/>
    <w:multiLevelType w:val="hybridMultilevel"/>
    <w:tmpl w:val="B3F0A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45">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46">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5ADB5BD8"/>
    <w:multiLevelType w:val="hybridMultilevel"/>
    <w:tmpl w:val="6BDC6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21B7822"/>
    <w:multiLevelType w:val="hybridMultilevel"/>
    <w:tmpl w:val="EA708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63B34D0"/>
    <w:multiLevelType w:val="hybridMultilevel"/>
    <w:tmpl w:val="7AB02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56">
    <w:nsid w:val="7139688B"/>
    <w:multiLevelType w:val="hybridMultilevel"/>
    <w:tmpl w:val="336C2ED6"/>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9D181104">
      <w:start w:val="1"/>
      <w:numFmt w:val="decimal"/>
      <w:lvlText w:val="%3."/>
      <w:lvlJc w:val="left"/>
      <w:pPr>
        <w:ind w:left="2160" w:hanging="180"/>
      </w:pPr>
      <w:rPr>
        <w:rFonts w:hint="default"/>
        <w:lang w:val="es-MX"/>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58">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60">
    <w:nsid w:val="7C5758C1"/>
    <w:multiLevelType w:val="singleLevel"/>
    <w:tmpl w:val="1DA231EE"/>
    <w:lvl w:ilvl="0">
      <w:start w:val="1"/>
      <w:numFmt w:val="upperRoman"/>
      <w:lvlText w:val="%1."/>
      <w:lvlJc w:val="left"/>
      <w:pPr>
        <w:tabs>
          <w:tab w:val="num" w:pos="720"/>
        </w:tabs>
        <w:ind w:left="360" w:hanging="360"/>
      </w:pPr>
    </w:lvl>
  </w:abstractNum>
  <w:num w:numId="1">
    <w:abstractNumId w:val="31"/>
  </w:num>
  <w:num w:numId="2">
    <w:abstractNumId w:val="58"/>
  </w:num>
  <w:num w:numId="3">
    <w:abstractNumId w:val="53"/>
  </w:num>
  <w:num w:numId="4">
    <w:abstractNumId w:val="41"/>
  </w:num>
  <w:num w:numId="5">
    <w:abstractNumId w:val="50"/>
  </w:num>
  <w:num w:numId="6">
    <w:abstractNumId w:val="54"/>
  </w:num>
  <w:num w:numId="7">
    <w:abstractNumId w:val="23"/>
  </w:num>
  <w:num w:numId="8">
    <w:abstractNumId w:val="39"/>
  </w:num>
  <w:num w:numId="9">
    <w:abstractNumId w:val="22"/>
  </w:num>
  <w:num w:numId="10">
    <w:abstractNumId w:val="26"/>
  </w:num>
  <w:num w:numId="11">
    <w:abstractNumId w:val="18"/>
  </w:num>
  <w:num w:numId="12">
    <w:abstractNumId w:val="51"/>
  </w:num>
  <w:num w:numId="13">
    <w:abstractNumId w:val="34"/>
  </w:num>
  <w:num w:numId="14">
    <w:abstractNumId w:val="25"/>
  </w:num>
  <w:num w:numId="15">
    <w:abstractNumId w:val="20"/>
  </w:num>
  <w:num w:numId="16">
    <w:abstractNumId w:val="48"/>
  </w:num>
  <w:num w:numId="17">
    <w:abstractNumId w:val="59"/>
  </w:num>
  <w:num w:numId="18">
    <w:abstractNumId w:val="40"/>
  </w:num>
  <w:num w:numId="19">
    <w:abstractNumId w:val="30"/>
  </w:num>
  <w:num w:numId="20">
    <w:abstractNumId w:val="29"/>
  </w:num>
  <w:num w:numId="21">
    <w:abstractNumId w:val="57"/>
  </w:num>
  <w:num w:numId="22">
    <w:abstractNumId w:val="33"/>
  </w:num>
  <w:num w:numId="23">
    <w:abstractNumId w:val="44"/>
  </w:num>
  <w:num w:numId="24">
    <w:abstractNumId w:val="45"/>
  </w:num>
  <w:num w:numId="25">
    <w:abstractNumId w:val="17"/>
  </w:num>
  <w:num w:numId="26">
    <w:abstractNumId w:val="60"/>
  </w:num>
  <w:num w:numId="27">
    <w:abstractNumId w:val="21"/>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55"/>
  </w:num>
  <w:num w:numId="31">
    <w:abstractNumId w:val="3"/>
  </w:num>
  <w:num w:numId="32">
    <w:abstractNumId w:val="2"/>
  </w:num>
  <w:num w:numId="33">
    <w:abstractNumId w:val="1"/>
  </w:num>
  <w:num w:numId="34">
    <w:abstractNumId w:val="0"/>
  </w:num>
  <w:num w:numId="35">
    <w:abstractNumId w:val="3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1"/>
  </w:num>
  <w:num w:numId="45">
    <w:abstractNumId w:val="12"/>
  </w:num>
  <w:num w:numId="46">
    <w:abstractNumId w:val="13"/>
  </w:num>
  <w:num w:numId="47">
    <w:abstractNumId w:val="14"/>
  </w:num>
  <w:num w:numId="48">
    <w:abstractNumId w:val="16"/>
  </w:num>
  <w:num w:numId="49">
    <w:abstractNumId w:val="56"/>
  </w:num>
  <w:num w:numId="50">
    <w:abstractNumId w:val="36"/>
  </w:num>
  <w:num w:numId="51">
    <w:abstractNumId w:val="37"/>
  </w:num>
  <w:num w:numId="52">
    <w:abstractNumId w:val="24"/>
  </w:num>
  <w:num w:numId="53">
    <w:abstractNumId w:val="38"/>
  </w:num>
  <w:num w:numId="54">
    <w:abstractNumId w:val="52"/>
  </w:num>
  <w:num w:numId="55">
    <w:abstractNumId w:val="27"/>
  </w:num>
  <w:num w:numId="56">
    <w:abstractNumId w:val="35"/>
  </w:num>
  <w:num w:numId="57">
    <w:abstractNumId w:val="49"/>
  </w:num>
  <w:num w:numId="58">
    <w:abstractNumId w:val="47"/>
  </w:num>
  <w:num w:numId="59">
    <w:abstractNumId w:val="28"/>
  </w:num>
  <w:num w:numId="60">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1C1"/>
    <w:rsid w:val="00001D98"/>
    <w:rsid w:val="000039A8"/>
    <w:rsid w:val="00003E4E"/>
    <w:rsid w:val="00011453"/>
    <w:rsid w:val="0001334E"/>
    <w:rsid w:val="00013E4A"/>
    <w:rsid w:val="00014E17"/>
    <w:rsid w:val="00015F7D"/>
    <w:rsid w:val="000179C6"/>
    <w:rsid w:val="0002211C"/>
    <w:rsid w:val="00024A6A"/>
    <w:rsid w:val="00024DF6"/>
    <w:rsid w:val="000367BC"/>
    <w:rsid w:val="00036BD9"/>
    <w:rsid w:val="00036D16"/>
    <w:rsid w:val="000537C4"/>
    <w:rsid w:val="000627E2"/>
    <w:rsid w:val="0006696B"/>
    <w:rsid w:val="000670D5"/>
    <w:rsid w:val="00067565"/>
    <w:rsid w:val="00070021"/>
    <w:rsid w:val="000722A4"/>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1935"/>
    <w:rsid w:val="000B1B36"/>
    <w:rsid w:val="000B2B7E"/>
    <w:rsid w:val="000B2FE5"/>
    <w:rsid w:val="000C05EA"/>
    <w:rsid w:val="000C1A86"/>
    <w:rsid w:val="000D18D5"/>
    <w:rsid w:val="000D36C4"/>
    <w:rsid w:val="000D396E"/>
    <w:rsid w:val="000D572A"/>
    <w:rsid w:val="000D6251"/>
    <w:rsid w:val="000E03D6"/>
    <w:rsid w:val="000E1ADA"/>
    <w:rsid w:val="000E2CDE"/>
    <w:rsid w:val="000E5ACA"/>
    <w:rsid w:val="000E78C9"/>
    <w:rsid w:val="000E7946"/>
    <w:rsid w:val="000F14E6"/>
    <w:rsid w:val="000F25D0"/>
    <w:rsid w:val="000F3041"/>
    <w:rsid w:val="000F5626"/>
    <w:rsid w:val="00102A5F"/>
    <w:rsid w:val="00103BD6"/>
    <w:rsid w:val="00107ECB"/>
    <w:rsid w:val="00115941"/>
    <w:rsid w:val="0011753F"/>
    <w:rsid w:val="001253CF"/>
    <w:rsid w:val="001262B0"/>
    <w:rsid w:val="00126F6C"/>
    <w:rsid w:val="001277F5"/>
    <w:rsid w:val="00133752"/>
    <w:rsid w:val="0013404F"/>
    <w:rsid w:val="00141F34"/>
    <w:rsid w:val="00143764"/>
    <w:rsid w:val="00144030"/>
    <w:rsid w:val="00147793"/>
    <w:rsid w:val="001534D8"/>
    <w:rsid w:val="001573CE"/>
    <w:rsid w:val="00161926"/>
    <w:rsid w:val="00161C4D"/>
    <w:rsid w:val="00161F16"/>
    <w:rsid w:val="001638C8"/>
    <w:rsid w:val="00166BE0"/>
    <w:rsid w:val="00173364"/>
    <w:rsid w:val="00174B7F"/>
    <w:rsid w:val="001753FD"/>
    <w:rsid w:val="00176745"/>
    <w:rsid w:val="00180541"/>
    <w:rsid w:val="0018083A"/>
    <w:rsid w:val="0018295C"/>
    <w:rsid w:val="00191F4E"/>
    <w:rsid w:val="0019340E"/>
    <w:rsid w:val="00195613"/>
    <w:rsid w:val="00196C74"/>
    <w:rsid w:val="00196EEC"/>
    <w:rsid w:val="001A0F87"/>
    <w:rsid w:val="001A33A9"/>
    <w:rsid w:val="001A5C58"/>
    <w:rsid w:val="001B0AF1"/>
    <w:rsid w:val="001B6C4E"/>
    <w:rsid w:val="001C12E4"/>
    <w:rsid w:val="001C1873"/>
    <w:rsid w:val="001C494E"/>
    <w:rsid w:val="001C6DAF"/>
    <w:rsid w:val="001D0E11"/>
    <w:rsid w:val="001D19BA"/>
    <w:rsid w:val="001D3443"/>
    <w:rsid w:val="001D3908"/>
    <w:rsid w:val="001E184A"/>
    <w:rsid w:val="001E4174"/>
    <w:rsid w:val="001E4396"/>
    <w:rsid w:val="001F235F"/>
    <w:rsid w:val="001F5856"/>
    <w:rsid w:val="001F5E60"/>
    <w:rsid w:val="001F668B"/>
    <w:rsid w:val="001F6D07"/>
    <w:rsid w:val="00201289"/>
    <w:rsid w:val="00203AAB"/>
    <w:rsid w:val="00206126"/>
    <w:rsid w:val="00206FC1"/>
    <w:rsid w:val="002117B9"/>
    <w:rsid w:val="00212741"/>
    <w:rsid w:val="002135E7"/>
    <w:rsid w:val="00214DD4"/>
    <w:rsid w:val="00217485"/>
    <w:rsid w:val="00224C8C"/>
    <w:rsid w:val="002276F3"/>
    <w:rsid w:val="00227C65"/>
    <w:rsid w:val="0023299A"/>
    <w:rsid w:val="00232E9A"/>
    <w:rsid w:val="00233EEB"/>
    <w:rsid w:val="00237CEF"/>
    <w:rsid w:val="00245D65"/>
    <w:rsid w:val="00245EA7"/>
    <w:rsid w:val="00247A65"/>
    <w:rsid w:val="00252B7A"/>
    <w:rsid w:val="00253DD7"/>
    <w:rsid w:val="002550E3"/>
    <w:rsid w:val="002553F3"/>
    <w:rsid w:val="00256BF3"/>
    <w:rsid w:val="0025754E"/>
    <w:rsid w:val="002602D5"/>
    <w:rsid w:val="0026263D"/>
    <w:rsid w:val="00262981"/>
    <w:rsid w:val="0026301A"/>
    <w:rsid w:val="00264511"/>
    <w:rsid w:val="00273E34"/>
    <w:rsid w:val="0028094A"/>
    <w:rsid w:val="002822D1"/>
    <w:rsid w:val="00287D3D"/>
    <w:rsid w:val="00290292"/>
    <w:rsid w:val="002925BA"/>
    <w:rsid w:val="002A0BA2"/>
    <w:rsid w:val="002A3243"/>
    <w:rsid w:val="002A639B"/>
    <w:rsid w:val="002A6BF3"/>
    <w:rsid w:val="002A7506"/>
    <w:rsid w:val="002B10F7"/>
    <w:rsid w:val="002B527D"/>
    <w:rsid w:val="002B7F14"/>
    <w:rsid w:val="002C45E8"/>
    <w:rsid w:val="002C7B7B"/>
    <w:rsid w:val="002D06F6"/>
    <w:rsid w:val="002D073E"/>
    <w:rsid w:val="002D10CA"/>
    <w:rsid w:val="002D2313"/>
    <w:rsid w:val="002E21AF"/>
    <w:rsid w:val="002E6A5D"/>
    <w:rsid w:val="002F086A"/>
    <w:rsid w:val="002F4BC6"/>
    <w:rsid w:val="002F51CA"/>
    <w:rsid w:val="002F5212"/>
    <w:rsid w:val="002F533A"/>
    <w:rsid w:val="002F6F0B"/>
    <w:rsid w:val="002F786C"/>
    <w:rsid w:val="00301756"/>
    <w:rsid w:val="003042A3"/>
    <w:rsid w:val="0031318F"/>
    <w:rsid w:val="003138BE"/>
    <w:rsid w:val="003145EE"/>
    <w:rsid w:val="003147BF"/>
    <w:rsid w:val="00315009"/>
    <w:rsid w:val="003155B9"/>
    <w:rsid w:val="00316A41"/>
    <w:rsid w:val="00316AAB"/>
    <w:rsid w:val="003172CB"/>
    <w:rsid w:val="00321185"/>
    <w:rsid w:val="00321DB8"/>
    <w:rsid w:val="003227D6"/>
    <w:rsid w:val="003277A4"/>
    <w:rsid w:val="00332520"/>
    <w:rsid w:val="003332C5"/>
    <w:rsid w:val="00335950"/>
    <w:rsid w:val="003374BD"/>
    <w:rsid w:val="00340DFA"/>
    <w:rsid w:val="00343F23"/>
    <w:rsid w:val="00345158"/>
    <w:rsid w:val="0035005B"/>
    <w:rsid w:val="00350C7D"/>
    <w:rsid w:val="0035133F"/>
    <w:rsid w:val="003533FE"/>
    <w:rsid w:val="00362E41"/>
    <w:rsid w:val="00363A9D"/>
    <w:rsid w:val="00365D76"/>
    <w:rsid w:val="00367331"/>
    <w:rsid w:val="00370F05"/>
    <w:rsid w:val="00372788"/>
    <w:rsid w:val="00373B6A"/>
    <w:rsid w:val="003743FC"/>
    <w:rsid w:val="00374E31"/>
    <w:rsid w:val="00380DE6"/>
    <w:rsid w:val="003833B2"/>
    <w:rsid w:val="00384173"/>
    <w:rsid w:val="003850F1"/>
    <w:rsid w:val="003877F2"/>
    <w:rsid w:val="00394C1E"/>
    <w:rsid w:val="003A3AC7"/>
    <w:rsid w:val="003A43E1"/>
    <w:rsid w:val="003A5F68"/>
    <w:rsid w:val="003A7296"/>
    <w:rsid w:val="003A7FB2"/>
    <w:rsid w:val="003B4D07"/>
    <w:rsid w:val="003B5E7A"/>
    <w:rsid w:val="003C0971"/>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A58"/>
    <w:rsid w:val="00401293"/>
    <w:rsid w:val="00405A1B"/>
    <w:rsid w:val="00410FB9"/>
    <w:rsid w:val="00411126"/>
    <w:rsid w:val="00417663"/>
    <w:rsid w:val="00420183"/>
    <w:rsid w:val="0042314B"/>
    <w:rsid w:val="00423311"/>
    <w:rsid w:val="0042351F"/>
    <w:rsid w:val="00425B34"/>
    <w:rsid w:val="00431930"/>
    <w:rsid w:val="00434E47"/>
    <w:rsid w:val="00436C9D"/>
    <w:rsid w:val="004376B3"/>
    <w:rsid w:val="004421CB"/>
    <w:rsid w:val="00444B10"/>
    <w:rsid w:val="00445DBA"/>
    <w:rsid w:val="00450F84"/>
    <w:rsid w:val="00455542"/>
    <w:rsid w:val="00455CD1"/>
    <w:rsid w:val="00460E35"/>
    <w:rsid w:val="00472C02"/>
    <w:rsid w:val="0047461F"/>
    <w:rsid w:val="00476434"/>
    <w:rsid w:val="00477135"/>
    <w:rsid w:val="00477C8F"/>
    <w:rsid w:val="00480933"/>
    <w:rsid w:val="0048271B"/>
    <w:rsid w:val="00483373"/>
    <w:rsid w:val="00483E55"/>
    <w:rsid w:val="004853FD"/>
    <w:rsid w:val="004858EB"/>
    <w:rsid w:val="00486603"/>
    <w:rsid w:val="00490425"/>
    <w:rsid w:val="0049189D"/>
    <w:rsid w:val="00497F54"/>
    <w:rsid w:val="00497F59"/>
    <w:rsid w:val="004A11D7"/>
    <w:rsid w:val="004A3EE9"/>
    <w:rsid w:val="004A43D4"/>
    <w:rsid w:val="004A44BD"/>
    <w:rsid w:val="004A554B"/>
    <w:rsid w:val="004A627B"/>
    <w:rsid w:val="004A63CB"/>
    <w:rsid w:val="004B1811"/>
    <w:rsid w:val="004B19A4"/>
    <w:rsid w:val="004B3A4A"/>
    <w:rsid w:val="004B3BCA"/>
    <w:rsid w:val="004B4724"/>
    <w:rsid w:val="004B6B81"/>
    <w:rsid w:val="004B701D"/>
    <w:rsid w:val="004C09C5"/>
    <w:rsid w:val="004C6063"/>
    <w:rsid w:val="004C691D"/>
    <w:rsid w:val="004D05B0"/>
    <w:rsid w:val="004D11EA"/>
    <w:rsid w:val="004D5D2C"/>
    <w:rsid w:val="004D7A6A"/>
    <w:rsid w:val="004F04DA"/>
    <w:rsid w:val="004F0BF0"/>
    <w:rsid w:val="004F0F7C"/>
    <w:rsid w:val="004F2B36"/>
    <w:rsid w:val="004F41C6"/>
    <w:rsid w:val="005009BB"/>
    <w:rsid w:val="00500A64"/>
    <w:rsid w:val="005010E6"/>
    <w:rsid w:val="005014AF"/>
    <w:rsid w:val="00502A27"/>
    <w:rsid w:val="00506507"/>
    <w:rsid w:val="00510433"/>
    <w:rsid w:val="00511281"/>
    <w:rsid w:val="00513D2D"/>
    <w:rsid w:val="005159FB"/>
    <w:rsid w:val="00524881"/>
    <w:rsid w:val="00531D0A"/>
    <w:rsid w:val="00533457"/>
    <w:rsid w:val="005435BB"/>
    <w:rsid w:val="00543976"/>
    <w:rsid w:val="0054692A"/>
    <w:rsid w:val="00547E83"/>
    <w:rsid w:val="0055003E"/>
    <w:rsid w:val="00551425"/>
    <w:rsid w:val="00551B72"/>
    <w:rsid w:val="005550BB"/>
    <w:rsid w:val="00556286"/>
    <w:rsid w:val="00565724"/>
    <w:rsid w:val="00570015"/>
    <w:rsid w:val="0057474C"/>
    <w:rsid w:val="00576219"/>
    <w:rsid w:val="0057788F"/>
    <w:rsid w:val="00577C4E"/>
    <w:rsid w:val="0058101F"/>
    <w:rsid w:val="00583FAC"/>
    <w:rsid w:val="005847F2"/>
    <w:rsid w:val="005862D3"/>
    <w:rsid w:val="00586814"/>
    <w:rsid w:val="00592872"/>
    <w:rsid w:val="00592A91"/>
    <w:rsid w:val="005946F0"/>
    <w:rsid w:val="00594EBD"/>
    <w:rsid w:val="005A2C6E"/>
    <w:rsid w:val="005B0889"/>
    <w:rsid w:val="005B5B40"/>
    <w:rsid w:val="005C3935"/>
    <w:rsid w:val="005C3EB9"/>
    <w:rsid w:val="005C5ECF"/>
    <w:rsid w:val="005C5F92"/>
    <w:rsid w:val="005D000E"/>
    <w:rsid w:val="005D105F"/>
    <w:rsid w:val="005D76B5"/>
    <w:rsid w:val="005E24AE"/>
    <w:rsid w:val="005E2627"/>
    <w:rsid w:val="005E3235"/>
    <w:rsid w:val="005E32E9"/>
    <w:rsid w:val="005E36FF"/>
    <w:rsid w:val="005F1719"/>
    <w:rsid w:val="005F1772"/>
    <w:rsid w:val="005F7E56"/>
    <w:rsid w:val="00601D5E"/>
    <w:rsid w:val="00605C02"/>
    <w:rsid w:val="00605F38"/>
    <w:rsid w:val="006109EA"/>
    <w:rsid w:val="00611B8E"/>
    <w:rsid w:val="0061228D"/>
    <w:rsid w:val="006129F1"/>
    <w:rsid w:val="006169AF"/>
    <w:rsid w:val="00616D30"/>
    <w:rsid w:val="006172B8"/>
    <w:rsid w:val="0062211E"/>
    <w:rsid w:val="006227D9"/>
    <w:rsid w:val="00624059"/>
    <w:rsid w:val="00626E3C"/>
    <w:rsid w:val="00627E0E"/>
    <w:rsid w:val="00631C53"/>
    <w:rsid w:val="00633B67"/>
    <w:rsid w:val="00633B89"/>
    <w:rsid w:val="00636DBA"/>
    <w:rsid w:val="00636E82"/>
    <w:rsid w:val="00641C30"/>
    <w:rsid w:val="00642FB2"/>
    <w:rsid w:val="006444A8"/>
    <w:rsid w:val="00645319"/>
    <w:rsid w:val="00652AB7"/>
    <w:rsid w:val="006532BA"/>
    <w:rsid w:val="00653E40"/>
    <w:rsid w:val="0065598B"/>
    <w:rsid w:val="006560E2"/>
    <w:rsid w:val="00656738"/>
    <w:rsid w:val="00661F25"/>
    <w:rsid w:val="00664FF4"/>
    <w:rsid w:val="0066515A"/>
    <w:rsid w:val="0066547C"/>
    <w:rsid w:val="006708E2"/>
    <w:rsid w:val="006740F7"/>
    <w:rsid w:val="006759A4"/>
    <w:rsid w:val="00677806"/>
    <w:rsid w:val="00677DCE"/>
    <w:rsid w:val="00681920"/>
    <w:rsid w:val="006829EA"/>
    <w:rsid w:val="00684179"/>
    <w:rsid w:val="00684D83"/>
    <w:rsid w:val="00685CD7"/>
    <w:rsid w:val="006861B9"/>
    <w:rsid w:val="00692BFA"/>
    <w:rsid w:val="00694565"/>
    <w:rsid w:val="006959FE"/>
    <w:rsid w:val="00696AF8"/>
    <w:rsid w:val="006A14CC"/>
    <w:rsid w:val="006A2B4F"/>
    <w:rsid w:val="006A74AE"/>
    <w:rsid w:val="006B3873"/>
    <w:rsid w:val="006B3C37"/>
    <w:rsid w:val="006B48A4"/>
    <w:rsid w:val="006B62DE"/>
    <w:rsid w:val="006C07DA"/>
    <w:rsid w:val="006C2EE0"/>
    <w:rsid w:val="006C7942"/>
    <w:rsid w:val="006C7FA3"/>
    <w:rsid w:val="006C7FB6"/>
    <w:rsid w:val="006D5603"/>
    <w:rsid w:val="006D6A09"/>
    <w:rsid w:val="006E1447"/>
    <w:rsid w:val="006E30F3"/>
    <w:rsid w:val="006E32EA"/>
    <w:rsid w:val="006E3B6C"/>
    <w:rsid w:val="006E4B06"/>
    <w:rsid w:val="006F07BE"/>
    <w:rsid w:val="006F33AB"/>
    <w:rsid w:val="006F4F02"/>
    <w:rsid w:val="006F5D24"/>
    <w:rsid w:val="006F7D56"/>
    <w:rsid w:val="007036D0"/>
    <w:rsid w:val="00703722"/>
    <w:rsid w:val="00703A58"/>
    <w:rsid w:val="00703D1E"/>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B55"/>
    <w:rsid w:val="0073236F"/>
    <w:rsid w:val="00732AD4"/>
    <w:rsid w:val="00733230"/>
    <w:rsid w:val="007347D6"/>
    <w:rsid w:val="007353C6"/>
    <w:rsid w:val="00742291"/>
    <w:rsid w:val="007423EF"/>
    <w:rsid w:val="00744080"/>
    <w:rsid w:val="00750D5F"/>
    <w:rsid w:val="007551E2"/>
    <w:rsid w:val="00756C90"/>
    <w:rsid w:val="00757E9E"/>
    <w:rsid w:val="00761879"/>
    <w:rsid w:val="007619E2"/>
    <w:rsid w:val="00761BCA"/>
    <w:rsid w:val="00764658"/>
    <w:rsid w:val="00766906"/>
    <w:rsid w:val="00767635"/>
    <w:rsid w:val="0077407B"/>
    <w:rsid w:val="0077597A"/>
    <w:rsid w:val="007779B5"/>
    <w:rsid w:val="0078050F"/>
    <w:rsid w:val="00782DC9"/>
    <w:rsid w:val="00787713"/>
    <w:rsid w:val="00791A05"/>
    <w:rsid w:val="007938C4"/>
    <w:rsid w:val="007973C8"/>
    <w:rsid w:val="00797432"/>
    <w:rsid w:val="007A6120"/>
    <w:rsid w:val="007A6849"/>
    <w:rsid w:val="007B0957"/>
    <w:rsid w:val="007B16FF"/>
    <w:rsid w:val="007B171B"/>
    <w:rsid w:val="007C3A05"/>
    <w:rsid w:val="007C4634"/>
    <w:rsid w:val="007C5783"/>
    <w:rsid w:val="007C6939"/>
    <w:rsid w:val="007C6E96"/>
    <w:rsid w:val="007C7701"/>
    <w:rsid w:val="007D28E2"/>
    <w:rsid w:val="007D7641"/>
    <w:rsid w:val="007E1FB5"/>
    <w:rsid w:val="007F09B6"/>
    <w:rsid w:val="007F0AB6"/>
    <w:rsid w:val="007F1641"/>
    <w:rsid w:val="007F3C49"/>
    <w:rsid w:val="007F5D1C"/>
    <w:rsid w:val="007F7D13"/>
    <w:rsid w:val="007F7E28"/>
    <w:rsid w:val="00803A9F"/>
    <w:rsid w:val="00810AAC"/>
    <w:rsid w:val="00810EAC"/>
    <w:rsid w:val="00812A77"/>
    <w:rsid w:val="00813CF1"/>
    <w:rsid w:val="00814A54"/>
    <w:rsid w:val="00817130"/>
    <w:rsid w:val="0081763F"/>
    <w:rsid w:val="00820868"/>
    <w:rsid w:val="008209E8"/>
    <w:rsid w:val="00822539"/>
    <w:rsid w:val="00822BC8"/>
    <w:rsid w:val="00825A71"/>
    <w:rsid w:val="00826630"/>
    <w:rsid w:val="0083060B"/>
    <w:rsid w:val="00831F1D"/>
    <w:rsid w:val="0083337B"/>
    <w:rsid w:val="00835954"/>
    <w:rsid w:val="0083641C"/>
    <w:rsid w:val="00837C4D"/>
    <w:rsid w:val="00843D03"/>
    <w:rsid w:val="00856924"/>
    <w:rsid w:val="00856A07"/>
    <w:rsid w:val="0085701D"/>
    <w:rsid w:val="008636B7"/>
    <w:rsid w:val="00870172"/>
    <w:rsid w:val="008710A5"/>
    <w:rsid w:val="0087284E"/>
    <w:rsid w:val="00873248"/>
    <w:rsid w:val="00876BBD"/>
    <w:rsid w:val="00877353"/>
    <w:rsid w:val="0088047F"/>
    <w:rsid w:val="00885B6D"/>
    <w:rsid w:val="00895013"/>
    <w:rsid w:val="008A42F2"/>
    <w:rsid w:val="008A6F94"/>
    <w:rsid w:val="008B2E7E"/>
    <w:rsid w:val="008B5C86"/>
    <w:rsid w:val="008B7EEA"/>
    <w:rsid w:val="008C0BB2"/>
    <w:rsid w:val="008C136A"/>
    <w:rsid w:val="008C282E"/>
    <w:rsid w:val="008C5CFD"/>
    <w:rsid w:val="008D04AD"/>
    <w:rsid w:val="008D2317"/>
    <w:rsid w:val="008D3354"/>
    <w:rsid w:val="008D40AE"/>
    <w:rsid w:val="008D7C37"/>
    <w:rsid w:val="008E0612"/>
    <w:rsid w:val="008E15B0"/>
    <w:rsid w:val="008E1F25"/>
    <w:rsid w:val="008E395D"/>
    <w:rsid w:val="008E6A79"/>
    <w:rsid w:val="008E7F2B"/>
    <w:rsid w:val="008F137D"/>
    <w:rsid w:val="008F6836"/>
    <w:rsid w:val="008F71E7"/>
    <w:rsid w:val="009000A1"/>
    <w:rsid w:val="00900ADC"/>
    <w:rsid w:val="00900B4F"/>
    <w:rsid w:val="00903656"/>
    <w:rsid w:val="00904031"/>
    <w:rsid w:val="00910794"/>
    <w:rsid w:val="00910E0C"/>
    <w:rsid w:val="00911262"/>
    <w:rsid w:val="00912960"/>
    <w:rsid w:val="00912A2F"/>
    <w:rsid w:val="00912E52"/>
    <w:rsid w:val="00913D50"/>
    <w:rsid w:val="00915036"/>
    <w:rsid w:val="00917E8A"/>
    <w:rsid w:val="009200B5"/>
    <w:rsid w:val="00920EE7"/>
    <w:rsid w:val="00925A50"/>
    <w:rsid w:val="00925E5F"/>
    <w:rsid w:val="00927663"/>
    <w:rsid w:val="009328FF"/>
    <w:rsid w:val="0093583C"/>
    <w:rsid w:val="00935CA9"/>
    <w:rsid w:val="00937091"/>
    <w:rsid w:val="009428AB"/>
    <w:rsid w:val="00946ED1"/>
    <w:rsid w:val="00947249"/>
    <w:rsid w:val="00950072"/>
    <w:rsid w:val="009506B2"/>
    <w:rsid w:val="009533A1"/>
    <w:rsid w:val="009552C1"/>
    <w:rsid w:val="0095558E"/>
    <w:rsid w:val="00957246"/>
    <w:rsid w:val="00957352"/>
    <w:rsid w:val="00960C75"/>
    <w:rsid w:val="009621DD"/>
    <w:rsid w:val="0096558F"/>
    <w:rsid w:val="00970008"/>
    <w:rsid w:val="00973F65"/>
    <w:rsid w:val="00974A80"/>
    <w:rsid w:val="00975262"/>
    <w:rsid w:val="00975833"/>
    <w:rsid w:val="00977860"/>
    <w:rsid w:val="00982D2C"/>
    <w:rsid w:val="00983529"/>
    <w:rsid w:val="00983812"/>
    <w:rsid w:val="009857C9"/>
    <w:rsid w:val="00986A1C"/>
    <w:rsid w:val="0098788E"/>
    <w:rsid w:val="00995F9E"/>
    <w:rsid w:val="009977E8"/>
    <w:rsid w:val="009A2355"/>
    <w:rsid w:val="009B022E"/>
    <w:rsid w:val="009B25C0"/>
    <w:rsid w:val="009B2F61"/>
    <w:rsid w:val="009B4FDE"/>
    <w:rsid w:val="009B67B0"/>
    <w:rsid w:val="009B6F75"/>
    <w:rsid w:val="009C5765"/>
    <w:rsid w:val="009C5C50"/>
    <w:rsid w:val="009C68AB"/>
    <w:rsid w:val="009C748E"/>
    <w:rsid w:val="009D113A"/>
    <w:rsid w:val="009D29E5"/>
    <w:rsid w:val="009D4108"/>
    <w:rsid w:val="009D4CBF"/>
    <w:rsid w:val="009D5118"/>
    <w:rsid w:val="009D75E9"/>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15565"/>
    <w:rsid w:val="00A15631"/>
    <w:rsid w:val="00A175A6"/>
    <w:rsid w:val="00A22D65"/>
    <w:rsid w:val="00A23EAC"/>
    <w:rsid w:val="00A2573E"/>
    <w:rsid w:val="00A26A8D"/>
    <w:rsid w:val="00A26DC6"/>
    <w:rsid w:val="00A30C02"/>
    <w:rsid w:val="00A33D91"/>
    <w:rsid w:val="00A42B9B"/>
    <w:rsid w:val="00A46DBE"/>
    <w:rsid w:val="00A477E2"/>
    <w:rsid w:val="00A5023C"/>
    <w:rsid w:val="00A5035B"/>
    <w:rsid w:val="00A522F2"/>
    <w:rsid w:val="00A556C0"/>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1913"/>
    <w:rsid w:val="00A83444"/>
    <w:rsid w:val="00A83900"/>
    <w:rsid w:val="00A841F8"/>
    <w:rsid w:val="00A85EA7"/>
    <w:rsid w:val="00A863A4"/>
    <w:rsid w:val="00A86DC8"/>
    <w:rsid w:val="00A86F4D"/>
    <w:rsid w:val="00A92275"/>
    <w:rsid w:val="00AA11CD"/>
    <w:rsid w:val="00AA3579"/>
    <w:rsid w:val="00AB0E64"/>
    <w:rsid w:val="00AB3957"/>
    <w:rsid w:val="00AB3AF6"/>
    <w:rsid w:val="00AB4A07"/>
    <w:rsid w:val="00AB592D"/>
    <w:rsid w:val="00AB5BDE"/>
    <w:rsid w:val="00AB5E28"/>
    <w:rsid w:val="00AC1042"/>
    <w:rsid w:val="00AC3061"/>
    <w:rsid w:val="00AC40E4"/>
    <w:rsid w:val="00AC42A8"/>
    <w:rsid w:val="00AC563E"/>
    <w:rsid w:val="00AC7497"/>
    <w:rsid w:val="00AD1887"/>
    <w:rsid w:val="00AD4EB2"/>
    <w:rsid w:val="00AE00E1"/>
    <w:rsid w:val="00AE1AD9"/>
    <w:rsid w:val="00AE535D"/>
    <w:rsid w:val="00AF2B66"/>
    <w:rsid w:val="00AF436F"/>
    <w:rsid w:val="00AF78C4"/>
    <w:rsid w:val="00B0110D"/>
    <w:rsid w:val="00B01FC2"/>
    <w:rsid w:val="00B03FF6"/>
    <w:rsid w:val="00B04E3F"/>
    <w:rsid w:val="00B059C9"/>
    <w:rsid w:val="00B05B3B"/>
    <w:rsid w:val="00B078FD"/>
    <w:rsid w:val="00B07B0A"/>
    <w:rsid w:val="00B10804"/>
    <w:rsid w:val="00B10C8E"/>
    <w:rsid w:val="00B12BB1"/>
    <w:rsid w:val="00B17564"/>
    <w:rsid w:val="00B2091A"/>
    <w:rsid w:val="00B238BC"/>
    <w:rsid w:val="00B23CE9"/>
    <w:rsid w:val="00B246D9"/>
    <w:rsid w:val="00B34F48"/>
    <w:rsid w:val="00B35E5B"/>
    <w:rsid w:val="00B42D81"/>
    <w:rsid w:val="00B47963"/>
    <w:rsid w:val="00B56BF5"/>
    <w:rsid w:val="00B57499"/>
    <w:rsid w:val="00B6454B"/>
    <w:rsid w:val="00B65303"/>
    <w:rsid w:val="00B65BEC"/>
    <w:rsid w:val="00B70F63"/>
    <w:rsid w:val="00B719E6"/>
    <w:rsid w:val="00B74335"/>
    <w:rsid w:val="00B80CEA"/>
    <w:rsid w:val="00B8558D"/>
    <w:rsid w:val="00B86650"/>
    <w:rsid w:val="00B87D8B"/>
    <w:rsid w:val="00B87E68"/>
    <w:rsid w:val="00BA13DF"/>
    <w:rsid w:val="00BA166A"/>
    <w:rsid w:val="00BA21D8"/>
    <w:rsid w:val="00BA2449"/>
    <w:rsid w:val="00BA3E1A"/>
    <w:rsid w:val="00BA4784"/>
    <w:rsid w:val="00BA4AB3"/>
    <w:rsid w:val="00BA5712"/>
    <w:rsid w:val="00BB20F5"/>
    <w:rsid w:val="00BB30E9"/>
    <w:rsid w:val="00BB5458"/>
    <w:rsid w:val="00BC1CC0"/>
    <w:rsid w:val="00BC4323"/>
    <w:rsid w:val="00BC5C05"/>
    <w:rsid w:val="00BC6EDD"/>
    <w:rsid w:val="00BD2B6A"/>
    <w:rsid w:val="00BD37A6"/>
    <w:rsid w:val="00BD3E6B"/>
    <w:rsid w:val="00BD3E78"/>
    <w:rsid w:val="00BD4081"/>
    <w:rsid w:val="00BD7217"/>
    <w:rsid w:val="00BE0AF2"/>
    <w:rsid w:val="00BE3026"/>
    <w:rsid w:val="00BE3F49"/>
    <w:rsid w:val="00BE5401"/>
    <w:rsid w:val="00BE6A84"/>
    <w:rsid w:val="00BE71E3"/>
    <w:rsid w:val="00BF0C1C"/>
    <w:rsid w:val="00BF71E6"/>
    <w:rsid w:val="00C0295C"/>
    <w:rsid w:val="00C04130"/>
    <w:rsid w:val="00C056B4"/>
    <w:rsid w:val="00C06426"/>
    <w:rsid w:val="00C06632"/>
    <w:rsid w:val="00C15372"/>
    <w:rsid w:val="00C15A12"/>
    <w:rsid w:val="00C163D5"/>
    <w:rsid w:val="00C2108C"/>
    <w:rsid w:val="00C22A4E"/>
    <w:rsid w:val="00C27CA6"/>
    <w:rsid w:val="00C327AF"/>
    <w:rsid w:val="00C3606D"/>
    <w:rsid w:val="00C363F5"/>
    <w:rsid w:val="00C3739C"/>
    <w:rsid w:val="00C412D0"/>
    <w:rsid w:val="00C47F28"/>
    <w:rsid w:val="00C5097E"/>
    <w:rsid w:val="00C51BA6"/>
    <w:rsid w:val="00C541EE"/>
    <w:rsid w:val="00C57A9F"/>
    <w:rsid w:val="00C6211B"/>
    <w:rsid w:val="00C628CB"/>
    <w:rsid w:val="00C6444F"/>
    <w:rsid w:val="00C666FD"/>
    <w:rsid w:val="00C74788"/>
    <w:rsid w:val="00C77382"/>
    <w:rsid w:val="00C84FEE"/>
    <w:rsid w:val="00C8797E"/>
    <w:rsid w:val="00C9080A"/>
    <w:rsid w:val="00C90E84"/>
    <w:rsid w:val="00C9325A"/>
    <w:rsid w:val="00C934F1"/>
    <w:rsid w:val="00C93754"/>
    <w:rsid w:val="00C93A81"/>
    <w:rsid w:val="00CA0F14"/>
    <w:rsid w:val="00CA47F6"/>
    <w:rsid w:val="00CA4871"/>
    <w:rsid w:val="00CB0DA5"/>
    <w:rsid w:val="00CB3743"/>
    <w:rsid w:val="00CB532B"/>
    <w:rsid w:val="00CC143A"/>
    <w:rsid w:val="00CC2AED"/>
    <w:rsid w:val="00CC4E50"/>
    <w:rsid w:val="00CC64D4"/>
    <w:rsid w:val="00CC6BF0"/>
    <w:rsid w:val="00CD36E9"/>
    <w:rsid w:val="00CD5480"/>
    <w:rsid w:val="00CE3AC9"/>
    <w:rsid w:val="00CE4562"/>
    <w:rsid w:val="00CE469D"/>
    <w:rsid w:val="00CE4C9B"/>
    <w:rsid w:val="00CE5183"/>
    <w:rsid w:val="00CE5B76"/>
    <w:rsid w:val="00CE5CA6"/>
    <w:rsid w:val="00CE6949"/>
    <w:rsid w:val="00CE7DE9"/>
    <w:rsid w:val="00CF0E1B"/>
    <w:rsid w:val="00CF3A6B"/>
    <w:rsid w:val="00CF5C58"/>
    <w:rsid w:val="00D010D7"/>
    <w:rsid w:val="00D015A3"/>
    <w:rsid w:val="00D05E07"/>
    <w:rsid w:val="00D061B0"/>
    <w:rsid w:val="00D06750"/>
    <w:rsid w:val="00D07C4F"/>
    <w:rsid w:val="00D10811"/>
    <w:rsid w:val="00D140A9"/>
    <w:rsid w:val="00D14535"/>
    <w:rsid w:val="00D14C11"/>
    <w:rsid w:val="00D17944"/>
    <w:rsid w:val="00D17CA7"/>
    <w:rsid w:val="00D17D7E"/>
    <w:rsid w:val="00D25A4A"/>
    <w:rsid w:val="00D3121E"/>
    <w:rsid w:val="00D344F9"/>
    <w:rsid w:val="00D3499B"/>
    <w:rsid w:val="00D37535"/>
    <w:rsid w:val="00D4440B"/>
    <w:rsid w:val="00D46AB5"/>
    <w:rsid w:val="00D50307"/>
    <w:rsid w:val="00D5142E"/>
    <w:rsid w:val="00D51E2D"/>
    <w:rsid w:val="00D56343"/>
    <w:rsid w:val="00D56BFD"/>
    <w:rsid w:val="00D629A6"/>
    <w:rsid w:val="00D6429D"/>
    <w:rsid w:val="00D656DF"/>
    <w:rsid w:val="00D67761"/>
    <w:rsid w:val="00D7098C"/>
    <w:rsid w:val="00D72F96"/>
    <w:rsid w:val="00D73F33"/>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5383"/>
    <w:rsid w:val="00DA583E"/>
    <w:rsid w:val="00DA60F8"/>
    <w:rsid w:val="00DA7FDF"/>
    <w:rsid w:val="00DC012A"/>
    <w:rsid w:val="00DC0144"/>
    <w:rsid w:val="00DC0340"/>
    <w:rsid w:val="00DC7825"/>
    <w:rsid w:val="00DD33A9"/>
    <w:rsid w:val="00DD7622"/>
    <w:rsid w:val="00DD77D8"/>
    <w:rsid w:val="00DD79B4"/>
    <w:rsid w:val="00DE1628"/>
    <w:rsid w:val="00DE2034"/>
    <w:rsid w:val="00DE3B82"/>
    <w:rsid w:val="00DF0A4E"/>
    <w:rsid w:val="00E02FCB"/>
    <w:rsid w:val="00E05F65"/>
    <w:rsid w:val="00E13486"/>
    <w:rsid w:val="00E167F7"/>
    <w:rsid w:val="00E17CBD"/>
    <w:rsid w:val="00E17CD5"/>
    <w:rsid w:val="00E17E1E"/>
    <w:rsid w:val="00E21C01"/>
    <w:rsid w:val="00E25762"/>
    <w:rsid w:val="00E2604C"/>
    <w:rsid w:val="00E26110"/>
    <w:rsid w:val="00E26CCE"/>
    <w:rsid w:val="00E33BED"/>
    <w:rsid w:val="00E437BB"/>
    <w:rsid w:val="00E5361B"/>
    <w:rsid w:val="00E53B8B"/>
    <w:rsid w:val="00E53C2D"/>
    <w:rsid w:val="00E557F9"/>
    <w:rsid w:val="00E57AD4"/>
    <w:rsid w:val="00E61533"/>
    <w:rsid w:val="00E61ECF"/>
    <w:rsid w:val="00E6206C"/>
    <w:rsid w:val="00E67326"/>
    <w:rsid w:val="00E67C3D"/>
    <w:rsid w:val="00E753C2"/>
    <w:rsid w:val="00E77A36"/>
    <w:rsid w:val="00E77EC3"/>
    <w:rsid w:val="00E82D62"/>
    <w:rsid w:val="00E843F9"/>
    <w:rsid w:val="00E865C5"/>
    <w:rsid w:val="00E90A51"/>
    <w:rsid w:val="00E91728"/>
    <w:rsid w:val="00E93A30"/>
    <w:rsid w:val="00E96FC4"/>
    <w:rsid w:val="00E97EDE"/>
    <w:rsid w:val="00EA43B5"/>
    <w:rsid w:val="00EA465C"/>
    <w:rsid w:val="00EA5042"/>
    <w:rsid w:val="00EA766F"/>
    <w:rsid w:val="00EB00BE"/>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3D51"/>
    <w:rsid w:val="00ED41E8"/>
    <w:rsid w:val="00ED4642"/>
    <w:rsid w:val="00ED4C40"/>
    <w:rsid w:val="00ED6DCD"/>
    <w:rsid w:val="00EE0549"/>
    <w:rsid w:val="00EE2B98"/>
    <w:rsid w:val="00EE40D9"/>
    <w:rsid w:val="00EE5360"/>
    <w:rsid w:val="00EE7D45"/>
    <w:rsid w:val="00EE7F88"/>
    <w:rsid w:val="00EF14A3"/>
    <w:rsid w:val="00EF2D8F"/>
    <w:rsid w:val="00EF438D"/>
    <w:rsid w:val="00EF498C"/>
    <w:rsid w:val="00EF4A97"/>
    <w:rsid w:val="00EF587A"/>
    <w:rsid w:val="00EF7E01"/>
    <w:rsid w:val="00F01424"/>
    <w:rsid w:val="00F02338"/>
    <w:rsid w:val="00F1362D"/>
    <w:rsid w:val="00F14B2F"/>
    <w:rsid w:val="00F14C92"/>
    <w:rsid w:val="00F15B61"/>
    <w:rsid w:val="00F15FA6"/>
    <w:rsid w:val="00F1611F"/>
    <w:rsid w:val="00F22F17"/>
    <w:rsid w:val="00F27C9F"/>
    <w:rsid w:val="00F32FD2"/>
    <w:rsid w:val="00F41279"/>
    <w:rsid w:val="00F42979"/>
    <w:rsid w:val="00F43C05"/>
    <w:rsid w:val="00F440B2"/>
    <w:rsid w:val="00F452F8"/>
    <w:rsid w:val="00F4633E"/>
    <w:rsid w:val="00F47C12"/>
    <w:rsid w:val="00F50586"/>
    <w:rsid w:val="00F50CF0"/>
    <w:rsid w:val="00F534CE"/>
    <w:rsid w:val="00F53602"/>
    <w:rsid w:val="00F53DCA"/>
    <w:rsid w:val="00F60622"/>
    <w:rsid w:val="00F61FA3"/>
    <w:rsid w:val="00F63B0D"/>
    <w:rsid w:val="00F65613"/>
    <w:rsid w:val="00F674A4"/>
    <w:rsid w:val="00F70BA0"/>
    <w:rsid w:val="00F7735D"/>
    <w:rsid w:val="00F840F0"/>
    <w:rsid w:val="00F85236"/>
    <w:rsid w:val="00F85D3F"/>
    <w:rsid w:val="00F916BE"/>
    <w:rsid w:val="00F94BF7"/>
    <w:rsid w:val="00FA3C43"/>
    <w:rsid w:val="00FA4AA3"/>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DA0"/>
    <w:rsid w:val="00FE1F9E"/>
    <w:rsid w:val="00FE5253"/>
    <w:rsid w:val="00FE6A0D"/>
    <w:rsid w:val="00FE73DC"/>
    <w:rsid w:val="00FF2B28"/>
    <w:rsid w:val="00FF38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lang w:val="x-none"/>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lang w:val="x-none"/>
    </w:rPr>
  </w:style>
  <w:style w:type="paragraph" w:styleId="Ttulo3">
    <w:name w:val="heading 3"/>
    <w:basedOn w:val="Normal"/>
    <w:next w:val="Normal"/>
    <w:link w:val="Ttulo3Car"/>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lang w:val="x-none"/>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lang w:val="x-none"/>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b/>
      <w:szCs w:val="20"/>
      <w:lang w:val="es-ES" w:eastAsia="es-ES"/>
    </w:rPr>
  </w:style>
  <w:style w:type="paragraph" w:styleId="Ttulo7">
    <w:name w:val="heading 7"/>
    <w:basedOn w:val="Normal"/>
    <w:next w:val="Normal"/>
    <w:link w:val="Ttulo7Car"/>
    <w:qFormat/>
    <w:rsid w:val="00BE71E3"/>
    <w:pPr>
      <w:spacing w:before="240" w:after="60"/>
      <w:outlineLvl w:val="6"/>
    </w:pPr>
    <w:rPr>
      <w:rFonts w:ascii="Calibri" w:hAnsi="Calibri"/>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val="x-none"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val="x-none"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rsid w:val="006A74AE"/>
    <w:rPr>
      <w:rFonts w:ascii="Arial" w:eastAsia="Times New Roman" w:hAnsi="Arial"/>
      <w:b/>
      <w:bCs/>
      <w:color w:val="365F91"/>
      <w:sz w:val="22"/>
      <w:szCs w:val="22"/>
      <w:lang w:val="x-none" w:eastAsia="en-US"/>
    </w:rPr>
  </w:style>
  <w:style w:type="table" w:styleId="Tablaconcuadrcula">
    <w:name w:val="Table Grid"/>
    <w:basedOn w:val="Tablanormal"/>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val="x-none"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unhideWhenUsed/>
    <w:rsid w:val="000F25D0"/>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lang w:val="x-none"/>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sz w:val="22"/>
      <w:szCs w:val="22"/>
      <w:lang w:val="es-MX" w:eastAsia="en-US" w:bidi="ar-SA"/>
    </w:rPr>
  </w:style>
  <w:style w:type="paragraph" w:styleId="Listaconvietas">
    <w:name w:val="List Bullet"/>
    <w:basedOn w:val="Normal"/>
    <w:autoRedefine/>
    <w:rsid w:val="00367331"/>
    <w:pPr>
      <w:numPr>
        <w:numId w:val="31"/>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3"/>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4"/>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hAnsi="Arial Narrow"/>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ecxmsonormal">
    <w:name w:val="ecxmsonormal"/>
    <w:basedOn w:val="Normal"/>
    <w:rsid w:val="007F1641"/>
    <w:pPr>
      <w:spacing w:after="324" w:line="240" w:lineRule="auto"/>
      <w:jc w:val="left"/>
    </w:pPr>
    <w:rPr>
      <w:rFonts w:ascii="Times New Roman" w:eastAsia="Times New Roman" w:hAnsi="Times New Roman"/>
      <w:sz w:val="24"/>
      <w:szCs w:val="24"/>
      <w:lang w:val="es-ES" w:eastAsia="es-ES"/>
    </w:rPr>
  </w:style>
  <w:style w:type="paragraph" w:customStyle="1" w:styleId="xl63">
    <w:name w:val="xl63"/>
    <w:basedOn w:val="Normal"/>
    <w:rsid w:val="00497F59"/>
    <w:pP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4">
    <w:name w:val="xl64"/>
    <w:basedOn w:val="Normal"/>
    <w:rsid w:val="00497F59"/>
    <w:pP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65">
    <w:name w:val="xl65"/>
    <w:basedOn w:val="Normal"/>
    <w:rsid w:val="00497F59"/>
    <w:pPr>
      <w:spacing w:before="100" w:beforeAutospacing="1" w:after="100" w:afterAutospacing="1" w:line="240" w:lineRule="auto"/>
      <w:jc w:val="left"/>
    </w:pPr>
    <w:rPr>
      <w:rFonts w:ascii="Times New Roman" w:eastAsia="Times New Roman" w:hAnsi="Times New Roman"/>
      <w:b/>
      <w:bCs/>
      <w:sz w:val="24"/>
      <w:szCs w:val="24"/>
      <w:lang w:eastAsia="es-MX"/>
    </w:rPr>
  </w:style>
  <w:style w:type="paragraph" w:customStyle="1" w:styleId="Encabezado10">
    <w:name w:val="Encabezado 1"/>
    <w:basedOn w:val="Normal"/>
    <w:next w:val="Textoindependiente"/>
    <w:rsid w:val="00401293"/>
    <w:pPr>
      <w:keepNext/>
      <w:widowControl w:val="0"/>
      <w:suppressAutoHyphens/>
      <w:spacing w:before="240" w:after="60" w:line="100" w:lineRule="atLeast"/>
      <w:ind w:left="360"/>
      <w:jc w:val="left"/>
      <w:outlineLvl w:val="0"/>
    </w:pPr>
    <w:rPr>
      <w:rFonts w:ascii="Helvetica" w:eastAsia="Helvetica" w:hAnsi="Helvetica" w:cs="Helvetica"/>
      <w:b/>
      <w:bCs/>
      <w:color w:val="365F91"/>
      <w:kern w:val="1"/>
      <w:sz w:val="28"/>
      <w:szCs w:val="28"/>
      <w:lang w:eastAsia="ar-SA"/>
    </w:rPr>
  </w:style>
  <w:style w:type="paragraph" w:customStyle="1" w:styleId="Encabezado2">
    <w:name w:val="Encabezado 2"/>
    <w:basedOn w:val="Normal"/>
    <w:next w:val="Textoindependiente"/>
    <w:rsid w:val="00401293"/>
    <w:pPr>
      <w:keepNext/>
      <w:tabs>
        <w:tab w:val="num" w:pos="576"/>
      </w:tabs>
      <w:suppressAutoHyphens/>
      <w:spacing w:before="200" w:after="0"/>
      <w:ind w:left="576" w:hanging="576"/>
      <w:jc w:val="left"/>
      <w:outlineLvl w:val="1"/>
    </w:pPr>
    <w:rPr>
      <w:rFonts w:ascii="Cambria" w:hAnsi="Cambria" w:cs="font293"/>
      <w:b/>
      <w:bCs/>
      <w:color w:val="4F81BD"/>
      <w:kern w:val="1"/>
      <w:sz w:val="26"/>
      <w:szCs w:val="26"/>
      <w:lang w:eastAsia="ar-SA"/>
    </w:rPr>
  </w:style>
  <w:style w:type="paragraph" w:customStyle="1" w:styleId="Ttulo11">
    <w:name w:val="Título 11"/>
    <w:basedOn w:val="Normal"/>
    <w:rsid w:val="00401293"/>
    <w:pPr>
      <w:keepNext/>
      <w:widowControl w:val="0"/>
      <w:numPr>
        <w:numId w:val="39"/>
      </w:numPr>
      <w:suppressAutoHyphens/>
      <w:spacing w:before="240" w:after="60" w:line="100" w:lineRule="atLeast"/>
      <w:ind w:left="360" w:firstLine="0"/>
      <w:jc w:val="left"/>
    </w:pPr>
    <w:rPr>
      <w:rFonts w:ascii="Helvetica" w:eastAsia="Helvetica" w:hAnsi="Helvetica" w:cs="Helvetica"/>
      <w:b/>
      <w:bCs/>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127819427">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904512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32883383">
      <w:bodyDiv w:val="1"/>
      <w:marLeft w:val="0"/>
      <w:marRight w:val="0"/>
      <w:marTop w:val="0"/>
      <w:marBottom w:val="0"/>
      <w:divBdr>
        <w:top w:val="none" w:sz="0" w:space="0" w:color="auto"/>
        <w:left w:val="none" w:sz="0" w:space="0" w:color="auto"/>
        <w:bottom w:val="none" w:sz="0" w:space="0" w:color="auto"/>
        <w:right w:val="none" w:sz="0" w:space="0" w:color="auto"/>
      </w:divBdr>
    </w:div>
    <w:div w:id="1245147430">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0841819">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37763531">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 w:id="21003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18B5-CE94-4644-B784-5A29581B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68</Pages>
  <Words>22259</Words>
  <Characters>122429</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144400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7</cp:revision>
  <cp:lastPrinted>2011-11-17T15:34:00Z</cp:lastPrinted>
  <dcterms:created xsi:type="dcterms:W3CDTF">2011-12-30T06:18:00Z</dcterms:created>
  <dcterms:modified xsi:type="dcterms:W3CDTF">2011-12-30T07:25:00Z</dcterms:modified>
</cp:coreProperties>
</file>